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AF20A" w14:textId="77777777" w:rsidR="00FD01CC" w:rsidRPr="00D61D6E" w:rsidRDefault="00FD01CC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«Подгорнское сельское поселение»</w:t>
      </w:r>
    </w:p>
    <w:p w14:paraId="59E45C32" w14:textId="77777777" w:rsidR="00FD01CC" w:rsidRPr="00D61D6E" w:rsidRDefault="00FD01CC" w:rsidP="006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E6E2C" w14:textId="77777777" w:rsidR="00D61D6E" w:rsidRPr="00D61D6E" w:rsidRDefault="00D61D6E" w:rsidP="006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B1E007" w14:textId="77777777" w:rsidR="00FD01CC" w:rsidRPr="00D61D6E" w:rsidRDefault="00FD01CC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ПОДГОРНСКОГО СЕЛЬСКОГО ПОСЕЛЕНИЯ</w:t>
      </w:r>
    </w:p>
    <w:p w14:paraId="4AEC3BAB" w14:textId="77777777" w:rsidR="00FD01CC" w:rsidRPr="00D61D6E" w:rsidRDefault="00FD01CC" w:rsidP="006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54DE5" w14:textId="77777777" w:rsidR="00D61D6E" w:rsidRPr="00D61D6E" w:rsidRDefault="00D61D6E" w:rsidP="006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9E1C4" w14:textId="25A85AD8" w:rsidR="00FD01CC" w:rsidRPr="00D61D6E" w:rsidRDefault="00FD01CC" w:rsidP="006749BF">
      <w:pPr>
        <w:keepNext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                                                              РЕШЕНИЕ                     </w:t>
      </w:r>
    </w:p>
    <w:p w14:paraId="6D170374" w14:textId="77777777" w:rsidR="00FD01CC" w:rsidRPr="00D61D6E" w:rsidRDefault="00FD01CC" w:rsidP="0067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09A4811" w14:textId="77777777" w:rsidR="00D61D6E" w:rsidRPr="00D61D6E" w:rsidRDefault="00D61D6E" w:rsidP="0067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190"/>
      </w:tblGrid>
      <w:tr w:rsidR="00FD01CC" w:rsidRPr="00D61D6E" w14:paraId="4CAE9B9E" w14:textId="77777777" w:rsidTr="00492489">
        <w:tc>
          <w:tcPr>
            <w:tcW w:w="3082" w:type="dxa"/>
            <w:shd w:val="clear" w:color="auto" w:fill="auto"/>
          </w:tcPr>
          <w:p w14:paraId="26EC5E85" w14:textId="7503A503" w:rsidR="00FD01CC" w:rsidRPr="00D61D6E" w:rsidRDefault="00972807" w:rsidP="0097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61D6E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17CE8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D01CC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D61D6E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D01CC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bottom"/>
          </w:tcPr>
          <w:p w14:paraId="46A1491B" w14:textId="77777777" w:rsidR="00FD01CC" w:rsidRPr="00D61D6E" w:rsidRDefault="00FD01CC" w:rsidP="006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Подгорное</w:t>
            </w:r>
          </w:p>
          <w:p w14:paraId="69CBBA5F" w14:textId="77777777" w:rsidR="00D61D6E" w:rsidRPr="00D61D6E" w:rsidRDefault="00D61D6E" w:rsidP="006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E503" w14:textId="77777777" w:rsidR="00D61D6E" w:rsidRPr="00D61D6E" w:rsidRDefault="00D61D6E" w:rsidP="006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54895FC" w14:textId="2EC2150D" w:rsidR="00FD01CC" w:rsidRPr="00D61D6E" w:rsidRDefault="00817CE8" w:rsidP="009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97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13DE3247" w14:textId="77777777" w:rsidR="00492489" w:rsidRPr="00D61D6E" w:rsidRDefault="00492489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Подгорнского</w:t>
      </w:r>
    </w:p>
    <w:p w14:paraId="4E3B81DE" w14:textId="0DCAB25E" w:rsidR="00492489" w:rsidRPr="00D61D6E" w:rsidRDefault="00D61D6E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bCs/>
          <w:sz w:val="24"/>
          <w:szCs w:val="24"/>
        </w:rPr>
        <w:t>сельского поселения от 22 декабря 2023 года № 51</w:t>
      </w:r>
      <w:r w:rsidR="00492489" w:rsidRPr="00D61D6E">
        <w:rPr>
          <w:rFonts w:ascii="Times New Roman" w:hAnsi="Times New Roman" w:cs="Times New Roman"/>
          <w:bCs/>
          <w:sz w:val="24"/>
          <w:szCs w:val="24"/>
        </w:rPr>
        <w:t xml:space="preserve"> «О бюджете муниципального</w:t>
      </w:r>
    </w:p>
    <w:p w14:paraId="5BF204B4" w14:textId="38A6CBDF" w:rsidR="00492489" w:rsidRPr="00D61D6E" w:rsidRDefault="00492489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bCs/>
          <w:sz w:val="24"/>
          <w:szCs w:val="24"/>
        </w:rPr>
        <w:t>образования «Подгорнское сельское поселение» на 202</w:t>
      </w:r>
      <w:r w:rsidR="00D61D6E" w:rsidRPr="00D61D6E">
        <w:rPr>
          <w:rFonts w:ascii="Times New Roman" w:hAnsi="Times New Roman" w:cs="Times New Roman"/>
          <w:bCs/>
          <w:sz w:val="24"/>
          <w:szCs w:val="24"/>
        </w:rPr>
        <w:t>4</w:t>
      </w:r>
      <w:r w:rsidRPr="00D61D6E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6EAB4C2C" w14:textId="0F08F56D" w:rsidR="00492489" w:rsidRPr="00D61D6E" w:rsidRDefault="00D61D6E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bCs/>
          <w:sz w:val="24"/>
          <w:szCs w:val="24"/>
        </w:rPr>
        <w:t>и на плановый период 2025</w:t>
      </w:r>
      <w:r w:rsidR="00492489" w:rsidRPr="00D61D6E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Pr="00D61D6E">
        <w:rPr>
          <w:rFonts w:ascii="Times New Roman" w:hAnsi="Times New Roman" w:cs="Times New Roman"/>
          <w:bCs/>
          <w:sz w:val="24"/>
          <w:szCs w:val="24"/>
        </w:rPr>
        <w:t>6</w:t>
      </w:r>
      <w:r w:rsidR="00492489" w:rsidRPr="00D61D6E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14:paraId="74E71748" w14:textId="18BFEE33" w:rsidR="006749BF" w:rsidRPr="00D61D6E" w:rsidRDefault="006749BF" w:rsidP="006A6D80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1255FB" w14:textId="23387F7A" w:rsidR="00492489" w:rsidRPr="00D61D6E" w:rsidRDefault="00492489" w:rsidP="0049248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«Подгорнское сельское поселение» и статьей 5 Положения о бюджетном процессе в муниципальном образовании «Подгорнское сельское поселение»</w:t>
      </w:r>
      <w:r w:rsidR="00D61D6E" w:rsidRPr="00D61D6E">
        <w:rPr>
          <w:rFonts w:ascii="Times New Roman" w:hAnsi="Times New Roman" w:cs="Times New Roman"/>
          <w:sz w:val="24"/>
          <w:szCs w:val="24"/>
        </w:rPr>
        <w:t>,</w:t>
      </w:r>
    </w:p>
    <w:p w14:paraId="22796523" w14:textId="77777777" w:rsidR="00492489" w:rsidRPr="00D61D6E" w:rsidRDefault="00492489" w:rsidP="0049248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2629B939" w14:textId="77777777" w:rsidR="00492489" w:rsidRPr="00D61D6E" w:rsidRDefault="00492489" w:rsidP="0049248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14:paraId="29B37A74" w14:textId="77777777" w:rsidR="00492489" w:rsidRPr="00D61D6E" w:rsidRDefault="00492489" w:rsidP="0049248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656D7733" w14:textId="027457B9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ab/>
        <w:t>1. Внести в решение Совета Подгор</w:t>
      </w:r>
      <w:r w:rsidR="00D61D6E" w:rsidRPr="00D61D6E">
        <w:rPr>
          <w:rFonts w:ascii="Times New Roman" w:hAnsi="Times New Roman" w:cs="Times New Roman"/>
          <w:sz w:val="24"/>
          <w:szCs w:val="24"/>
        </w:rPr>
        <w:t>нского сельского поселения от 22 декабря 2023</w:t>
      </w:r>
      <w:r w:rsidRPr="00D61D6E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D61D6E" w:rsidRPr="00D61D6E">
        <w:rPr>
          <w:rFonts w:ascii="Times New Roman" w:hAnsi="Times New Roman" w:cs="Times New Roman"/>
          <w:sz w:val="24"/>
          <w:szCs w:val="24"/>
        </w:rPr>
        <w:t>1</w:t>
      </w:r>
      <w:r w:rsidRPr="00D61D6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«Подгорн</w:t>
      </w:r>
      <w:r w:rsidR="00D61D6E" w:rsidRPr="00D61D6E">
        <w:rPr>
          <w:rFonts w:ascii="Times New Roman" w:hAnsi="Times New Roman" w:cs="Times New Roman"/>
          <w:sz w:val="24"/>
          <w:szCs w:val="24"/>
        </w:rPr>
        <w:t>ское сельское поселение» на 2024 год и на плановый период 2025 и 2026</w:t>
      </w:r>
      <w:r w:rsidRPr="00D61D6E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14:paraId="3382CF2C" w14:textId="77777777" w:rsidR="00492489" w:rsidRPr="00D61D6E" w:rsidRDefault="00492489" w:rsidP="00492489">
      <w:pPr>
        <w:tabs>
          <w:tab w:val="left" w:pos="900"/>
          <w:tab w:val="left" w:pos="1080"/>
          <w:tab w:val="left" w:pos="144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1) пункт 1 статьи 1 изложить в новой редакции:</w:t>
      </w:r>
    </w:p>
    <w:p w14:paraId="3C529730" w14:textId="31B12A6D" w:rsidR="00492489" w:rsidRPr="00D61D6E" w:rsidRDefault="00492489" w:rsidP="0049248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«Подгорнское сельское поселение» на 202</w:t>
      </w:r>
      <w:r w:rsidR="00D61D6E" w:rsidRPr="00D61D6E">
        <w:rPr>
          <w:rFonts w:ascii="Times New Roman" w:hAnsi="Times New Roman" w:cs="Times New Roman"/>
          <w:sz w:val="24"/>
          <w:szCs w:val="24"/>
        </w:rPr>
        <w:t>4</w:t>
      </w:r>
      <w:r w:rsidRPr="00D61D6E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477EDBDD" w14:textId="315F4DA0" w:rsidR="00492489" w:rsidRPr="00D61D6E" w:rsidRDefault="00492489" w:rsidP="0049248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 xml:space="preserve">а) общий объем доходов в сумме </w:t>
      </w:r>
      <w:r w:rsidR="006749BF">
        <w:rPr>
          <w:rFonts w:ascii="Times New Roman" w:hAnsi="Times New Roman" w:cs="Times New Roman"/>
          <w:sz w:val="24"/>
          <w:szCs w:val="24"/>
        </w:rPr>
        <w:t>107 260,5</w:t>
      </w:r>
      <w:r w:rsidRPr="00D61D6E">
        <w:rPr>
          <w:rFonts w:ascii="Times New Roman" w:hAnsi="Times New Roman" w:cs="Times New Roman"/>
          <w:sz w:val="24"/>
          <w:szCs w:val="24"/>
        </w:rPr>
        <w:t xml:space="preserve"> тысяч рублей, в том числе налоговые и неналоговые доходы в сумме </w:t>
      </w:r>
      <w:r w:rsidR="006749BF">
        <w:rPr>
          <w:rFonts w:ascii="Times New Roman" w:hAnsi="Times New Roman" w:cs="Times New Roman"/>
          <w:sz w:val="24"/>
          <w:szCs w:val="24"/>
        </w:rPr>
        <w:t>17 537,8</w:t>
      </w:r>
      <w:r w:rsidRPr="00D61D6E">
        <w:rPr>
          <w:rFonts w:ascii="Times New Roman" w:hAnsi="Times New Roman" w:cs="Times New Roman"/>
          <w:sz w:val="24"/>
          <w:szCs w:val="24"/>
        </w:rPr>
        <w:t xml:space="preserve"> тысяч рублей, безвозмездные поступления в сумме </w:t>
      </w:r>
      <w:r w:rsidR="006749BF" w:rsidRP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89 722,7</w:t>
      </w:r>
      <w:r w:rsidR="00674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61D6E">
        <w:rPr>
          <w:rFonts w:ascii="Times New Roman" w:hAnsi="Times New Roman" w:cs="Times New Roman"/>
          <w:sz w:val="24"/>
          <w:szCs w:val="24"/>
        </w:rPr>
        <w:t>тысяч рублей;</w:t>
      </w:r>
    </w:p>
    <w:p w14:paraId="68C57570" w14:textId="1BD32FED" w:rsidR="00492489" w:rsidRPr="00D61D6E" w:rsidRDefault="00492489" w:rsidP="0049248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 xml:space="preserve">б) общий объем расходов в сумме </w:t>
      </w:r>
      <w:r w:rsidR="006749BF" w:rsidRP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107 862,3</w:t>
      </w:r>
      <w:r w:rsidR="00674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61D6E">
        <w:rPr>
          <w:rFonts w:ascii="Times New Roman" w:hAnsi="Times New Roman" w:cs="Times New Roman"/>
          <w:sz w:val="24"/>
          <w:szCs w:val="24"/>
        </w:rPr>
        <w:t>тысяч рублей;</w:t>
      </w:r>
    </w:p>
    <w:p w14:paraId="7A3746D1" w14:textId="53F2CFEB" w:rsidR="00492489" w:rsidRPr="00D61D6E" w:rsidRDefault="00492489" w:rsidP="0049248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 xml:space="preserve">в) дефицит бюджета поселения в сумме </w:t>
      </w:r>
      <w:r w:rsidR="006749BF">
        <w:rPr>
          <w:rFonts w:ascii="Times New Roman" w:hAnsi="Times New Roman" w:cs="Times New Roman"/>
          <w:sz w:val="24"/>
          <w:szCs w:val="24"/>
        </w:rPr>
        <w:t>601,8</w:t>
      </w:r>
      <w:r w:rsidRPr="00D61D6E">
        <w:rPr>
          <w:rFonts w:ascii="Times New Roman" w:hAnsi="Times New Roman" w:cs="Times New Roman"/>
          <w:sz w:val="24"/>
          <w:szCs w:val="24"/>
        </w:rPr>
        <w:t xml:space="preserve"> тысяч рублей.»;</w:t>
      </w:r>
    </w:p>
    <w:p w14:paraId="35A4A6CE" w14:textId="66A67A7F" w:rsidR="00492489" w:rsidRDefault="0056087A" w:rsidP="00492489">
      <w:pPr>
        <w:tabs>
          <w:tab w:val="left" w:pos="900"/>
          <w:tab w:val="left" w:pos="1080"/>
          <w:tab w:val="left" w:pos="144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92489" w:rsidRPr="00D61D6E">
        <w:rPr>
          <w:rFonts w:ascii="Times New Roman" w:hAnsi="Times New Roman" w:cs="Times New Roman"/>
          <w:sz w:val="24"/>
          <w:szCs w:val="24"/>
        </w:rPr>
        <w:t>в пункте 1 статьи 2 слова «</w:t>
      </w:r>
      <w:r w:rsidR="00492489" w:rsidRPr="00D6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89 238,5</w:t>
      </w:r>
      <w:r w:rsidR="00492489" w:rsidRPr="00D6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489" w:rsidRPr="00D6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рублей» заменить на слова «в сумме </w:t>
      </w:r>
      <w:r w:rsidR="006749BF" w:rsidRP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89 722,7</w:t>
      </w:r>
      <w:r w:rsidR="00674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92489" w:rsidRPr="00D6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рублей»;</w:t>
      </w:r>
    </w:p>
    <w:p w14:paraId="412C787E" w14:textId="33E3E972" w:rsidR="006749BF" w:rsidRPr="006749BF" w:rsidRDefault="006749BF" w:rsidP="00492489">
      <w:pPr>
        <w:tabs>
          <w:tab w:val="left" w:pos="900"/>
          <w:tab w:val="left" w:pos="1080"/>
          <w:tab w:val="left" w:pos="144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7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3 статьи 3</w:t>
      </w:r>
      <w:r w:rsidRPr="0010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год- 9 762,2» заменить на слова «на 2024 год- </w:t>
      </w:r>
      <w:r w:rsidRP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10 201,5».</w:t>
      </w:r>
    </w:p>
    <w:p w14:paraId="089FEF73" w14:textId="04F9BC48" w:rsidR="00492489" w:rsidRPr="00D61D6E" w:rsidRDefault="006749BF" w:rsidP="00492489">
      <w:pPr>
        <w:tabs>
          <w:tab w:val="left" w:pos="900"/>
          <w:tab w:val="left" w:pos="1080"/>
          <w:tab w:val="left" w:pos="144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2489" w:rsidRPr="00D61D6E">
        <w:rPr>
          <w:rFonts w:ascii="Times New Roman" w:hAnsi="Times New Roman" w:cs="Times New Roman"/>
          <w:sz w:val="24"/>
          <w:szCs w:val="24"/>
        </w:rPr>
        <w:t>) приложения 1; 2; 3,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92489" w:rsidRPr="00D61D6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приложениям, к настоящему решению.</w:t>
      </w:r>
    </w:p>
    <w:p w14:paraId="7AB1D49B" w14:textId="3987C287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подлежит опубликованию в печатном издании «Официальные ведомости Подгорнского сельского поселения» и размещению на официальном сайте </w:t>
      </w:r>
      <w:r w:rsidR="006A6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61D6E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1336499A" w14:textId="6C0AB2AE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после его официального опубликования и применяется к правоотношениям, возникшим с 1 января 202</w:t>
      </w:r>
      <w:r w:rsidR="00D61D6E" w:rsidRPr="00D61D6E">
        <w:rPr>
          <w:rFonts w:ascii="Times New Roman" w:hAnsi="Times New Roman" w:cs="Times New Roman"/>
          <w:sz w:val="24"/>
          <w:szCs w:val="24"/>
        </w:rPr>
        <w:t>4</w:t>
      </w:r>
      <w:r w:rsidRPr="00D61D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4B26633" w14:textId="77777777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07706A" w14:textId="77777777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7709410" w14:textId="77777777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4ECDF89" w14:textId="77777777" w:rsidR="00492489" w:rsidRPr="00D61D6E" w:rsidRDefault="00492489" w:rsidP="00492489">
      <w:pPr>
        <w:tabs>
          <w:tab w:val="left" w:pos="540"/>
          <w:tab w:val="left" w:pos="720"/>
          <w:tab w:val="left" w:pos="90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Председатель Совета Подгорнского</w:t>
      </w:r>
    </w:p>
    <w:p w14:paraId="1E486DAD" w14:textId="77777777" w:rsidR="00492489" w:rsidRPr="00D61D6E" w:rsidRDefault="00492489" w:rsidP="00492489">
      <w:pPr>
        <w:tabs>
          <w:tab w:val="left" w:pos="540"/>
          <w:tab w:val="left" w:pos="720"/>
          <w:tab w:val="left" w:pos="90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  <w:t xml:space="preserve">                  Л.И. Великанова</w:t>
      </w:r>
    </w:p>
    <w:p w14:paraId="5BA456B2" w14:textId="77777777" w:rsidR="00492489" w:rsidRPr="00D61D6E" w:rsidRDefault="00492489" w:rsidP="00492489">
      <w:pPr>
        <w:tabs>
          <w:tab w:val="left" w:pos="540"/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70532" w14:textId="742AA63E" w:rsidR="00EB6E91" w:rsidRPr="00D61D6E" w:rsidRDefault="00492489" w:rsidP="00D61D6E">
      <w:pPr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  <w:t xml:space="preserve">                  С.С.</w:t>
      </w:r>
      <w:r w:rsidR="00D61D6E" w:rsidRPr="00D61D6E">
        <w:rPr>
          <w:rFonts w:ascii="Times New Roman" w:hAnsi="Times New Roman" w:cs="Times New Roman"/>
          <w:sz w:val="24"/>
          <w:szCs w:val="24"/>
        </w:rPr>
        <w:t xml:space="preserve"> </w:t>
      </w:r>
      <w:r w:rsidRPr="00D61D6E">
        <w:rPr>
          <w:rFonts w:ascii="Times New Roman" w:hAnsi="Times New Roman" w:cs="Times New Roman"/>
          <w:sz w:val="24"/>
          <w:szCs w:val="24"/>
        </w:rPr>
        <w:t>Пантюхин</w:t>
      </w:r>
    </w:p>
    <w:p w14:paraId="0A5F2975" w14:textId="77777777" w:rsidR="00D20663" w:rsidRDefault="00D20663" w:rsidP="00D20663">
      <w:pPr>
        <w:pageBreakBefore/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 </w:t>
      </w:r>
    </w:p>
    <w:p w14:paraId="7FC61C41" w14:textId="7BAE9A85" w:rsidR="00D20663" w:rsidRDefault="00D20663" w:rsidP="00D20663">
      <w:pPr>
        <w:tabs>
          <w:tab w:val="left" w:pos="5040"/>
          <w:tab w:val="left" w:pos="5400"/>
        </w:tabs>
        <w:spacing w:after="0" w:line="240" w:lineRule="auto"/>
        <w:ind w:left="5103"/>
      </w:pPr>
      <w:r>
        <w:rPr>
          <w:rFonts w:ascii="Times New Roman" w:eastAsia="Times New Roman" w:hAnsi="Times New Roman" w:cs="Times New Roman"/>
          <w:lang w:eastAsia="ru-RU"/>
        </w:rPr>
        <w:t>к решению Совета Подгорнского с</w:t>
      </w:r>
      <w:r w:rsidR="00817CE8">
        <w:rPr>
          <w:rFonts w:ascii="Times New Roman" w:eastAsia="Times New Roman" w:hAnsi="Times New Roman" w:cs="Times New Roman"/>
          <w:lang w:eastAsia="ru-RU"/>
        </w:rPr>
        <w:t xml:space="preserve">ельского поселения от </w:t>
      </w:r>
      <w:r w:rsidR="0069583D">
        <w:rPr>
          <w:rFonts w:ascii="Times New Roman" w:eastAsia="Times New Roman" w:hAnsi="Times New Roman" w:cs="Times New Roman"/>
          <w:lang w:eastAsia="ru-RU"/>
        </w:rPr>
        <w:t>15.02.2024</w:t>
      </w:r>
      <w:r w:rsidR="00817CE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583D">
        <w:rPr>
          <w:rFonts w:ascii="Times New Roman" w:eastAsia="Times New Roman" w:hAnsi="Times New Roman" w:cs="Times New Roman"/>
          <w:lang w:eastAsia="ru-RU"/>
        </w:rPr>
        <w:t>1</w:t>
      </w:r>
    </w:p>
    <w:p w14:paraId="6E36F700" w14:textId="77777777" w:rsidR="00D20663" w:rsidRDefault="00D20663"/>
    <w:p w14:paraId="4DAEB1E9" w14:textId="77777777" w:rsidR="00EB6E91" w:rsidRDefault="00EB6E91" w:rsidP="00EB6E9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lang w:eastAsia="ru-RU"/>
        </w:rPr>
        <w:t>ОБЪЕМ МЕЖБЮДЖЕТНЫХ ТРАНСФЕРТОВ</w:t>
      </w:r>
    </w:p>
    <w:p w14:paraId="41EC1BAD" w14:textId="77777777" w:rsidR="00EB6E91" w:rsidRDefault="00EB6E91" w:rsidP="00EB6E9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lang w:eastAsia="ru-RU"/>
        </w:rPr>
        <w:t>бюджету муниципального образования «Подгорнское сельское поселение на 2024 год</w:t>
      </w:r>
    </w:p>
    <w:p w14:paraId="19EE8222" w14:textId="77777777" w:rsidR="00EB6E91" w:rsidRDefault="00EB6E91" w:rsidP="00EB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2448"/>
        <w:gridCol w:w="6052"/>
        <w:gridCol w:w="1057"/>
      </w:tblGrid>
      <w:tr w:rsidR="00EB6E91" w14:paraId="165AC015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145C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0E9A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E31F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EB6E91" w14:paraId="107D497D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925D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CBC7" w14:textId="77777777" w:rsidR="00EB6E91" w:rsidRDefault="00EB6E91" w:rsidP="001E22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5854" w14:textId="09E4E8CB" w:rsidR="00EB6E91" w:rsidRDefault="00D61D6E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89 722,7</w:t>
            </w:r>
          </w:p>
        </w:tc>
      </w:tr>
      <w:tr w:rsidR="00EB6E91" w14:paraId="21B881F7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F204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2 02 10000  00 0000 150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4060" w14:textId="77777777" w:rsidR="00EB6E91" w:rsidRDefault="00EB6E91" w:rsidP="001E22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49D7" w14:textId="77777777" w:rsidR="00EB6E91" w:rsidRDefault="000349F4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10 244,2</w:t>
            </w:r>
          </w:p>
        </w:tc>
      </w:tr>
      <w:tr w:rsidR="00EB6E91" w14:paraId="341758F3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B7CC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E97F" w14:textId="77777777" w:rsidR="00EB6E91" w:rsidRDefault="00EB6E91" w:rsidP="001E22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858D" w14:textId="77777777" w:rsidR="00EB6E91" w:rsidRDefault="00D20663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10 244,2</w:t>
            </w:r>
          </w:p>
        </w:tc>
      </w:tr>
      <w:tr w:rsidR="002113DE" w14:paraId="05076B1A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D3D" w14:textId="77777777" w:rsidR="002113DE" w:rsidRDefault="002113D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2 02 20000  00 0000 150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3AA2" w14:textId="77777777" w:rsidR="002113DE" w:rsidRDefault="002113DE" w:rsidP="00211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1ADD" w14:textId="2742501B" w:rsidR="002113DE" w:rsidRDefault="00D61D6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5 023,4</w:t>
            </w:r>
          </w:p>
        </w:tc>
      </w:tr>
      <w:tr w:rsidR="002113DE" w14:paraId="613FC29E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7D9F" w14:textId="77777777" w:rsidR="002113DE" w:rsidRDefault="002113D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E094" w14:textId="77777777" w:rsidR="002113DE" w:rsidRDefault="002113DE" w:rsidP="002113D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60DC" w14:textId="3C27C032" w:rsidR="002113DE" w:rsidRDefault="00D61D6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5 023,4</w:t>
            </w:r>
          </w:p>
        </w:tc>
      </w:tr>
      <w:tr w:rsidR="002113DE" w14:paraId="5B172DEB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1A69" w14:textId="77777777" w:rsidR="002113DE" w:rsidRDefault="002113DE" w:rsidP="00211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2762" w14:textId="77777777" w:rsidR="002113DE" w:rsidRDefault="002113DE" w:rsidP="002113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8A09" w14:textId="77777777" w:rsidR="002113DE" w:rsidRDefault="002113DE" w:rsidP="00211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113DE" w14:paraId="28871093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887C" w14:textId="77777777" w:rsidR="002113DE" w:rsidRDefault="002113DE" w:rsidP="00211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B70A" w14:textId="77777777" w:rsidR="002113DE" w:rsidRDefault="002113DE" w:rsidP="002113D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 (федеральные средства)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EB1A" w14:textId="055E7BBB" w:rsidR="002113DE" w:rsidRDefault="00D61D6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4 872,7</w:t>
            </w:r>
          </w:p>
        </w:tc>
      </w:tr>
      <w:tr w:rsidR="002113DE" w14:paraId="1C7972C6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9FDB" w14:textId="77777777" w:rsidR="002113DE" w:rsidRDefault="002113DE" w:rsidP="00211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8734" w14:textId="77777777" w:rsidR="002113DE" w:rsidRDefault="002113DE" w:rsidP="002113D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 (областные средства)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85EC" w14:textId="441E7601" w:rsidR="002113DE" w:rsidRDefault="00D61D6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EB6E91" w14:paraId="6090E312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C6B4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F11C" w14:textId="77777777" w:rsidR="00EB6E91" w:rsidRDefault="00EB6E91" w:rsidP="001E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939F" w14:textId="3960E993" w:rsidR="00EB6E91" w:rsidRPr="00D8601D" w:rsidRDefault="007870F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601D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47EFE" w:rsidRPr="00D8601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8601D">
              <w:rPr>
                <w:rFonts w:ascii="Times New Roman" w:hAnsi="Times New Roman" w:cs="Times New Roman"/>
                <w:b/>
                <w:bCs/>
                <w:i/>
                <w:iCs/>
              </w:rPr>
              <w:t>818,0</w:t>
            </w:r>
          </w:p>
        </w:tc>
      </w:tr>
      <w:tr w:rsidR="00EB6E91" w14:paraId="0903FF86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1F1A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2 02 35082 10 0000 150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020F" w14:textId="77777777" w:rsidR="00EB6E91" w:rsidRDefault="00EB6E91" w:rsidP="001E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DC94" w14:textId="49B39E16" w:rsidR="00EB6E91" w:rsidRDefault="007870F3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8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</w:t>
            </w:r>
          </w:p>
        </w:tc>
      </w:tr>
      <w:tr w:rsidR="00EB6E91" w14:paraId="7A5750E8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5E6A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0531" w14:textId="77777777" w:rsidR="00EB6E91" w:rsidRDefault="00EB6E91" w:rsidP="001E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E5DE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E91" w14:paraId="74EDFBA6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DDA1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1B04" w14:textId="1EEF86AD" w:rsidR="00EB6E91" w:rsidRDefault="00367CD7" w:rsidP="001E226A">
            <w:pPr>
              <w:spacing w:after="0" w:line="240" w:lineRule="auto"/>
            </w:pPr>
            <w:r w:rsidRPr="0036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детей-сирот, оставшихся без попечения родителей, лиц из числа детей-сирот и детей, оставшихся без попечения родителей, жилыми помещениями (областные средства)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44C5" w14:textId="77777777" w:rsidR="00EB6E91" w:rsidRDefault="000349F4" w:rsidP="001E226A">
            <w:pPr>
              <w:spacing w:after="0" w:line="240" w:lineRule="auto"/>
              <w:jc w:val="center"/>
            </w:pPr>
            <w:r>
              <w:t>2 409,0</w:t>
            </w:r>
          </w:p>
        </w:tc>
      </w:tr>
      <w:tr w:rsidR="00EB6E91" w14:paraId="695FC325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1772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7243" w14:textId="65EED448" w:rsidR="00EB6E91" w:rsidRDefault="00367CD7" w:rsidP="001E226A">
            <w:pPr>
              <w:spacing w:after="0" w:line="240" w:lineRule="auto"/>
            </w:pPr>
            <w:r w:rsidRPr="0036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детей-сирот, оставшихся без попечения родителей, лиц из числа детей-сирот и детей, оставшихся без попечения родителей, жилыми помещениями (федеральные средства)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6C39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9CB885" w14:textId="1261BF70" w:rsidR="00EB6E91" w:rsidRDefault="007870F3" w:rsidP="001E226A">
            <w:pPr>
              <w:snapToGrid w:val="0"/>
              <w:spacing w:after="0" w:line="240" w:lineRule="auto"/>
              <w:jc w:val="center"/>
            </w:pPr>
            <w:r>
              <w:t>2095,8</w:t>
            </w:r>
          </w:p>
        </w:tc>
      </w:tr>
      <w:tr w:rsidR="00EB6E91" w14:paraId="17D7A915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53F6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BEF7" w14:textId="44A708BF" w:rsidR="00EB6E91" w:rsidRDefault="00EB6E91" w:rsidP="001E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67CD7" w:rsidRPr="0036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детей-сирот, оставшихся без попечения родителей, лиц из числа детей-сирот и детей, оставшихся без попечения родителей, жилыми помещениями (областные средства для софинансирования средств федерального бюджета)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BEDA" w14:textId="6328E16B" w:rsidR="00EB6E91" w:rsidRDefault="007870F3" w:rsidP="001E226A">
            <w:pPr>
              <w:spacing w:after="0" w:line="240" w:lineRule="auto"/>
              <w:jc w:val="center"/>
            </w:pPr>
            <w:r>
              <w:t>313,2</w:t>
            </w:r>
          </w:p>
        </w:tc>
      </w:tr>
      <w:tr w:rsidR="00EB6E91" w14:paraId="6FCECB03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5615" w14:textId="77777777" w:rsidR="00EB6E91" w:rsidRDefault="00EB6E91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3A18" w14:textId="77777777" w:rsidR="00EB6E91" w:rsidRDefault="00EB6E91" w:rsidP="001E226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9C15" w14:textId="4D8E9FE3" w:rsidR="00EB6E91" w:rsidRDefault="00247EFE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69 637,1</w:t>
            </w:r>
          </w:p>
        </w:tc>
      </w:tr>
      <w:tr w:rsidR="00EB6E91" w14:paraId="4ED70BC6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15D1" w14:textId="77777777" w:rsidR="00EB6E91" w:rsidRDefault="00EB6E91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EA23" w14:textId="77777777" w:rsidR="00EB6E91" w:rsidRDefault="00EB6E91" w:rsidP="001E226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1A41" w14:textId="28C64590" w:rsidR="00EB6E91" w:rsidRDefault="00247EFE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69 637,1</w:t>
            </w:r>
          </w:p>
        </w:tc>
      </w:tr>
      <w:tr w:rsidR="00EB6E91" w14:paraId="18AAC6D8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94CE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6F90" w14:textId="77777777" w:rsidR="00EB6E91" w:rsidRDefault="00EB6E91" w:rsidP="001E226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C128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E91" w14:paraId="5B0C7864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FF7E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84DD" w14:textId="77777777" w:rsidR="00EB6E91" w:rsidRDefault="00EB6E91" w:rsidP="001E226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ECA7" w14:textId="62A76993" w:rsidR="00EB6E91" w:rsidRPr="007870F3" w:rsidRDefault="007870F3" w:rsidP="0078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7 967,2</w:t>
            </w:r>
          </w:p>
        </w:tc>
      </w:tr>
      <w:tr w:rsidR="00EB6E91" w14:paraId="0F02E2FA" w14:textId="77777777" w:rsidTr="007870F3">
        <w:trPr>
          <w:trHeight w:val="5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773D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09A5" w14:textId="77777777" w:rsidR="00EB6E91" w:rsidRPr="00797F2A" w:rsidRDefault="00EB6E91" w:rsidP="001E22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F2A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помощи в ремонте и (или) переустройстве жилых помещений граждан, не стоящих на учете 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войны1941-1945 годов, не вступивших в повторный брак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D868" w14:textId="77777777" w:rsidR="00EB6E91" w:rsidRDefault="00EB6E91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B6E91" w14:paraId="1D531794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5873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267D" w14:textId="77777777" w:rsidR="00EB6E91" w:rsidRDefault="00EB6E91" w:rsidP="001E226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компенсацию расходов по организации теплоснабжения теплоснабжающими организациями, использующими в качестве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топлива нефть или мазут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8D35" w14:textId="77777777" w:rsidR="00EB6E91" w:rsidRDefault="00D20663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54 422,1</w:t>
            </w:r>
          </w:p>
        </w:tc>
      </w:tr>
      <w:tr w:rsidR="00EB6E91" w14:paraId="05675A70" w14:textId="77777777" w:rsidTr="007870F3">
        <w:trPr>
          <w:trHeight w:val="6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3CD8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E72A" w14:textId="77777777" w:rsidR="00EB6E91" w:rsidRDefault="00EB6E91" w:rsidP="001E22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EEAF" w14:textId="77777777" w:rsidR="00EB6E91" w:rsidRDefault="00D20663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7870F3" w14:paraId="717873CA" w14:textId="77777777" w:rsidTr="007870F3">
        <w:trPr>
          <w:trHeight w:val="6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F910" w14:textId="77777777" w:rsidR="007870F3" w:rsidRDefault="007870F3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9F98" w14:textId="645408AD" w:rsidR="007870F3" w:rsidRDefault="007870F3" w:rsidP="001E22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80AD" w14:textId="4C14110C" w:rsidR="007870F3" w:rsidRDefault="007870F3" w:rsidP="001E2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5 586,2</w:t>
            </w:r>
          </w:p>
        </w:tc>
      </w:tr>
    </w:tbl>
    <w:p w14:paraId="64B625CC" w14:textId="77777777" w:rsidR="00D20663" w:rsidRDefault="00D20663"/>
    <w:p w14:paraId="3AD4F2C1" w14:textId="77777777" w:rsidR="00D20663" w:rsidRDefault="00D20663"/>
    <w:p w14:paraId="1671A251" w14:textId="77777777" w:rsidR="00D20663" w:rsidRDefault="00D20663"/>
    <w:p w14:paraId="206CCCDA" w14:textId="77777777" w:rsidR="00D20663" w:rsidRDefault="00D20663" w:rsidP="00D2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AAAAAC" w14:textId="77777777" w:rsidR="00D20663" w:rsidRDefault="00D20663" w:rsidP="00D2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E2FF981" w14:textId="77777777" w:rsidR="001E226A" w:rsidRPr="00B17858" w:rsidRDefault="001E226A" w:rsidP="001E226A">
      <w:pPr>
        <w:pageBreakBefore/>
        <w:spacing w:after="0" w:line="240" w:lineRule="auto"/>
        <w:ind w:left="5103"/>
      </w:pPr>
      <w:r w:rsidRPr="00B17858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14:paraId="5183AD24" w14:textId="36208308" w:rsidR="001E226A" w:rsidRPr="00B17858" w:rsidRDefault="001E226A" w:rsidP="001E226A">
      <w:pPr>
        <w:tabs>
          <w:tab w:val="left" w:pos="5040"/>
          <w:tab w:val="left" w:pos="5400"/>
        </w:tabs>
        <w:spacing w:after="0" w:line="240" w:lineRule="auto"/>
        <w:ind w:left="5103"/>
      </w:pPr>
      <w:r w:rsidRPr="00B17858">
        <w:rPr>
          <w:rFonts w:ascii="Times New Roman" w:eastAsia="Times New Roman" w:hAnsi="Times New Roman" w:cs="Times New Roman"/>
          <w:lang w:eastAsia="ru-RU"/>
        </w:rPr>
        <w:t>к решению Совета Подгор</w:t>
      </w:r>
      <w:r w:rsidR="00817CE8">
        <w:rPr>
          <w:rFonts w:ascii="Times New Roman" w:eastAsia="Times New Roman" w:hAnsi="Times New Roman" w:cs="Times New Roman"/>
          <w:lang w:eastAsia="ru-RU"/>
        </w:rPr>
        <w:t xml:space="preserve">нского сельского поселения от </w:t>
      </w:r>
      <w:r w:rsidR="0069583D">
        <w:rPr>
          <w:rFonts w:ascii="Times New Roman" w:eastAsia="Times New Roman" w:hAnsi="Times New Roman" w:cs="Times New Roman"/>
          <w:lang w:eastAsia="ru-RU"/>
        </w:rPr>
        <w:t>15.02.2024</w:t>
      </w:r>
      <w:r w:rsidRPr="00B1785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583D">
        <w:rPr>
          <w:rFonts w:ascii="Times New Roman" w:eastAsia="Times New Roman" w:hAnsi="Times New Roman" w:cs="Times New Roman"/>
          <w:lang w:eastAsia="ru-RU"/>
        </w:rPr>
        <w:t>01</w:t>
      </w:r>
    </w:p>
    <w:p w14:paraId="439631C4" w14:textId="77777777" w:rsidR="001E226A" w:rsidRDefault="001E226A" w:rsidP="001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400176C" w14:textId="77777777" w:rsidR="001E226A" w:rsidRPr="00B17858" w:rsidRDefault="001E226A" w:rsidP="001E226A">
      <w:pPr>
        <w:spacing w:after="0" w:line="240" w:lineRule="auto"/>
        <w:jc w:val="center"/>
      </w:pPr>
      <w:r w:rsidRPr="00B17858">
        <w:rPr>
          <w:rFonts w:ascii="Times New Roman" w:eastAsia="Times New Roman" w:hAnsi="Times New Roman" w:cs="Times New Roman"/>
          <w:b/>
          <w:i/>
          <w:lang w:eastAsia="ru-RU"/>
        </w:rPr>
        <w:t>РАСПРЕДЕЛЕНИЕ</w:t>
      </w:r>
    </w:p>
    <w:p w14:paraId="428F87AA" w14:textId="77777777" w:rsidR="001E226A" w:rsidRPr="00B17858" w:rsidRDefault="001E226A" w:rsidP="001E226A">
      <w:pPr>
        <w:spacing w:after="0" w:line="240" w:lineRule="auto"/>
        <w:jc w:val="center"/>
      </w:pPr>
      <w:r w:rsidRPr="00B17858">
        <w:rPr>
          <w:rFonts w:ascii="Times New Roman" w:eastAsia="Times New Roman" w:hAnsi="Times New Roman" w:cs="Times New Roman"/>
          <w:b/>
          <w:i/>
          <w:lang w:eastAsia="ru-RU"/>
        </w:rPr>
        <w:t>бюджетных ассигнований по разделам, подразделам, целевым статьям, группам, подгруппам видов расходов классификации расходов бюджета муниципального образования «Подгорнское сельское поселение» на 202</w:t>
      </w:r>
      <w:r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B17858">
        <w:rPr>
          <w:rFonts w:ascii="Times New Roman" w:eastAsia="Times New Roman" w:hAnsi="Times New Roman" w:cs="Times New Roman"/>
          <w:b/>
          <w:i/>
          <w:lang w:eastAsia="ru-RU"/>
        </w:rPr>
        <w:t xml:space="preserve"> год </w:t>
      </w:r>
    </w:p>
    <w:p w14:paraId="1754614C" w14:textId="77777777" w:rsidR="001E226A" w:rsidRDefault="001E226A" w:rsidP="001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3"/>
        <w:gridCol w:w="699"/>
        <w:gridCol w:w="704"/>
        <w:gridCol w:w="1316"/>
        <w:gridCol w:w="706"/>
        <w:gridCol w:w="1345"/>
      </w:tblGrid>
      <w:tr w:rsidR="001E226A" w:rsidRPr="00492489" w14:paraId="212CAB5F" w14:textId="77777777" w:rsidTr="001E226A">
        <w:trPr>
          <w:trHeight w:val="61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609A" w14:textId="77777777" w:rsidR="001E226A" w:rsidRPr="00492489" w:rsidRDefault="001E226A" w:rsidP="001E226A">
            <w:pPr>
              <w:spacing w:after="0" w:line="240" w:lineRule="auto"/>
              <w:ind w:right="-7128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Наименование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AC1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E3E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61E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4D4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9AB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14:paraId="28C1783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(тыс.руб.)</w:t>
            </w:r>
          </w:p>
        </w:tc>
      </w:tr>
      <w:tr w:rsidR="001E226A" w:rsidRPr="00492489" w14:paraId="06196EE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1E7F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D6D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B9E3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0884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7BA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BADD" w14:textId="046A12DC" w:rsidR="001E226A" w:rsidRPr="00492489" w:rsidRDefault="00F722F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107 862,3</w:t>
            </w:r>
          </w:p>
        </w:tc>
      </w:tr>
      <w:tr w:rsidR="001E226A" w:rsidRPr="00492489" w14:paraId="487DF44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4E3F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90AE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50F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1B1A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56FD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F7A2" w14:textId="75AD74CC" w:rsidR="001E226A" w:rsidRPr="00492489" w:rsidRDefault="00F722F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13 342,2</w:t>
            </w:r>
          </w:p>
        </w:tc>
      </w:tr>
      <w:tr w:rsidR="001E226A" w:rsidRPr="00492489" w14:paraId="00A460C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BC8E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63F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909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D23B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0D2E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7F31" w14:textId="355D6063" w:rsidR="001E226A" w:rsidRPr="00492489" w:rsidRDefault="00F414F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1600,6</w:t>
            </w:r>
          </w:p>
        </w:tc>
      </w:tr>
      <w:tr w:rsidR="001E226A" w:rsidRPr="00492489" w14:paraId="2995DFD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944D" w14:textId="77777777" w:rsidR="001E226A" w:rsidRPr="00492489" w:rsidRDefault="00FF406E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17E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CF1E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7A94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60F4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144E" w14:textId="75659920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1600,6</w:t>
            </w:r>
          </w:p>
        </w:tc>
      </w:tr>
      <w:tr w:rsidR="001E226A" w:rsidRPr="00492489" w14:paraId="05BA8B8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C77F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456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5A6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2778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D859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992F" w14:textId="55D756CC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1600,6</w:t>
            </w:r>
          </w:p>
        </w:tc>
      </w:tr>
      <w:tr w:rsidR="001E226A" w:rsidRPr="00492489" w14:paraId="343F208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5949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3BE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0CD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B074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15A6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7466" w14:textId="67047FE2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1E226A" w:rsidRPr="00492489" w14:paraId="30C8A7E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D313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7FA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1E5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759A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5CCE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05BA" w14:textId="3CAE61F1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1E226A" w:rsidRPr="00492489" w14:paraId="48BA12C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3CDD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B73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678B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04CE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2D59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995B" w14:textId="4FB3A0E2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1E226A" w:rsidRPr="00492489" w14:paraId="0A7B7A1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F4AD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5F2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078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8DE6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91D0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A9B6" w14:textId="427FC137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11391,9</w:t>
            </w:r>
          </w:p>
        </w:tc>
      </w:tr>
      <w:tr w:rsidR="001E226A" w:rsidRPr="00492489" w14:paraId="07B8BEA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AF6E" w14:textId="77777777" w:rsidR="001E226A" w:rsidRPr="00492489" w:rsidRDefault="001E226A" w:rsidP="00FF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="00FF406E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органов местного самоуправление 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образований</w:t>
            </w:r>
            <w:r w:rsidR="00FF406E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D81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CEF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713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1263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3DC7" w14:textId="1BEC6074" w:rsidR="001E226A" w:rsidRPr="00492489" w:rsidRDefault="001613A2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1E226A" w:rsidRPr="00492489" w14:paraId="12864202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F1D2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E75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F86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AC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D58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4A61" w14:textId="15902CF9" w:rsidR="001E226A" w:rsidRPr="00492489" w:rsidRDefault="001613A2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1E226A" w:rsidRPr="00492489" w14:paraId="56ED737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93E3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177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622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680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CA08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678D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F406E" w:rsidRPr="00492489" w14:paraId="6E68E67E" w14:textId="77777777" w:rsidTr="00FF406E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CE55" w14:textId="77777777" w:rsidR="00FF406E" w:rsidRPr="00492489" w:rsidRDefault="00112E07" w:rsidP="00FF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89DD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CE36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A8E4" w14:textId="77777777" w:rsidR="00112E07" w:rsidRPr="00492489" w:rsidRDefault="00112E07" w:rsidP="00FF4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7AD9F1" w14:textId="77777777" w:rsidR="00112E07" w:rsidRPr="00492489" w:rsidRDefault="00112E07" w:rsidP="00FF4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C559" w14:textId="77777777" w:rsidR="00FF406E" w:rsidRPr="00492489" w:rsidRDefault="00FF406E" w:rsidP="00FF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B628" w14:textId="77777777" w:rsidR="00FF406E" w:rsidRPr="00492489" w:rsidRDefault="00FF406E" w:rsidP="00FF40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F9AA" w14:textId="77777777" w:rsidR="00FF406E" w:rsidRPr="00492489" w:rsidRDefault="00AE5258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F406E" w:rsidRPr="00492489" w14:paraId="537C6C65" w14:textId="77777777" w:rsidTr="00FF406E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53A7" w14:textId="77777777" w:rsidR="00FF406E" w:rsidRPr="00492489" w:rsidRDefault="00FF406E" w:rsidP="00FF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0C73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8F5E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B8BA" w14:textId="77777777" w:rsidR="00FF406E" w:rsidRPr="00492489" w:rsidRDefault="00FF406E" w:rsidP="00FF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9E87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4FA7" w14:textId="77777777" w:rsidR="00FF406E" w:rsidRPr="00492489" w:rsidRDefault="00AE5258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F406E" w:rsidRPr="00492489" w14:paraId="29B6CB36" w14:textId="77777777" w:rsidTr="00FF406E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3768" w14:textId="77777777" w:rsidR="00FF406E" w:rsidRPr="00492489" w:rsidRDefault="00FF406E" w:rsidP="00FF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6D05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234C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E337" w14:textId="77777777" w:rsidR="00FF406E" w:rsidRPr="00492489" w:rsidRDefault="00FF406E" w:rsidP="00FF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8F32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3F50" w14:textId="77777777" w:rsidR="00FF406E" w:rsidRPr="00492489" w:rsidRDefault="00AE5258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1E226A" w:rsidRPr="00492489" w14:paraId="337D936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A6B7" w14:textId="77777777" w:rsidR="001E226A" w:rsidRPr="00492489" w:rsidRDefault="00112E07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9AF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B3F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5B88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136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0339" w14:textId="120175F2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11370,8</w:t>
            </w:r>
          </w:p>
        </w:tc>
      </w:tr>
      <w:tr w:rsidR="001E226A" w:rsidRPr="00492489" w14:paraId="62F86F9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A968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EB5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A26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F554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5BE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66B8" w14:textId="0579EDB7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11370,8</w:t>
            </w:r>
          </w:p>
        </w:tc>
      </w:tr>
      <w:tr w:rsidR="001E226A" w:rsidRPr="00492489" w14:paraId="263F1D8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F062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DB7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FB1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3DD5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C8C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6CAE" w14:textId="56B99112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11370,8</w:t>
            </w:r>
          </w:p>
        </w:tc>
      </w:tr>
      <w:tr w:rsidR="001E226A" w:rsidRPr="00492489" w14:paraId="6EDB885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FD4F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ADE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F1A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E7D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427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02BA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9776,6</w:t>
            </w:r>
          </w:p>
        </w:tc>
      </w:tr>
      <w:tr w:rsidR="001E226A" w:rsidRPr="00492489" w14:paraId="4D2A9BD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50BB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16E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CD2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C823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8E3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302B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9776,6</w:t>
            </w:r>
          </w:p>
        </w:tc>
      </w:tr>
      <w:tr w:rsidR="001E226A" w:rsidRPr="00492489" w14:paraId="4A14C1E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661D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4CA9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DF69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AE31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489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C5CA" w14:textId="36E51237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1584,7</w:t>
            </w:r>
          </w:p>
        </w:tc>
      </w:tr>
      <w:tr w:rsidR="001E226A" w:rsidRPr="00492489" w14:paraId="3B0C631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ADF0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7CB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8E7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F786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7B1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F52B" w14:textId="3A141F13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1584,7</w:t>
            </w:r>
          </w:p>
        </w:tc>
      </w:tr>
      <w:tr w:rsidR="001E226A" w:rsidRPr="00492489" w14:paraId="02AD4FC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358E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7E6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F10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96AC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2B8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112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1E226A" w:rsidRPr="00492489" w14:paraId="3F60ABA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18AB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408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39F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1C1B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295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61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1E226A" w:rsidRPr="00492489" w14:paraId="57CEC05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43EA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59D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CA3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B222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B79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E624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355A06A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3AC5" w14:textId="77777777" w:rsidR="001E226A" w:rsidRPr="00492489" w:rsidRDefault="00112E07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самоуправление муниципальных образований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72C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322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D19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564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E13F" w14:textId="77777777" w:rsidR="001E226A" w:rsidRPr="00492489" w:rsidRDefault="00AE5258" w:rsidP="00AE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0ED9C0B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FE0D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257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4F6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AC6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0B82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6740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01E0C75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FF3B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5BD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260B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2CCB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3572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3E1D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5DF32D9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F2AF" w14:textId="77777777" w:rsidR="001E226A" w:rsidRPr="00492489" w:rsidRDefault="006F2E83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EA6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950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2F2C" w14:textId="77777777" w:rsidR="001E226A" w:rsidRPr="00492489" w:rsidRDefault="001E226A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</w:t>
            </w:r>
            <w:r w:rsidR="006F2E83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67C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1681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6F2E83" w:rsidRPr="00492489" w14:paraId="4C6A7F40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4582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80E4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7D8D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5214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AA85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A7AD" w14:textId="77777777" w:rsidR="006F2E83" w:rsidRPr="00492489" w:rsidRDefault="00AE5258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6F2E83" w:rsidRPr="00492489" w14:paraId="11D61414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8734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9E46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A8BD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352D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C301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FE63" w14:textId="77777777" w:rsidR="006F2E83" w:rsidRPr="00492489" w:rsidRDefault="00AE5258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2C298E65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FD55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9D5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F46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0F28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3A4A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EAA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36EED79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7E39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402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E94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714E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AACF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892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5FD7A9C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7AFE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непредвиденных расходов Администрации Подгорнского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274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DA2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2B0A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F7E0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0CAA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3B2BF35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1C57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1D8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C1DA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7AB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E8D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425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51D5839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8A66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3D5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83E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EEB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D79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B86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6EEF0F9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C2C1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Подгорнского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19B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474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F33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53F5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A2B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5D8F0CF2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B84C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39B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EFDA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7E3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210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252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3C57D4C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9553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833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DA2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AEF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F40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965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797175D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B6D6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E01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F27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EC6F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432D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01EB" w14:textId="1A1F4D0F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282,6</w:t>
            </w:r>
          </w:p>
        </w:tc>
      </w:tr>
      <w:tr w:rsidR="001E226A" w:rsidRPr="00492489" w14:paraId="7DF5202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121A" w14:textId="77777777" w:rsidR="001E226A" w:rsidRPr="00492489" w:rsidRDefault="006F2E83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241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875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D26B" w14:textId="77777777" w:rsidR="001E226A" w:rsidRPr="00492489" w:rsidRDefault="006F2E8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4D76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525B" w14:textId="3A52851F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282,6</w:t>
            </w:r>
          </w:p>
        </w:tc>
      </w:tr>
      <w:tr w:rsidR="001E226A" w:rsidRPr="00492489" w14:paraId="7DC3D6F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9A17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2C1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352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3299" w14:textId="77777777" w:rsidR="001E226A" w:rsidRPr="00492489" w:rsidRDefault="006F2E8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900021070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BFF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6343" w14:textId="77777777" w:rsidR="001E226A" w:rsidRPr="00492489" w:rsidRDefault="001E226A" w:rsidP="00AE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r w:rsidR="00AE5258"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,0</w:t>
            </w:r>
          </w:p>
        </w:tc>
      </w:tr>
      <w:tr w:rsidR="006F2E83" w:rsidRPr="00492489" w14:paraId="3C9BACC8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4CA0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7043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A7E2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7885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63F9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499C" w14:textId="77777777" w:rsidR="006F2E83" w:rsidRPr="00492489" w:rsidRDefault="00AE5258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6F2E83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F2E83" w:rsidRPr="00492489" w14:paraId="4047DB44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3698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3911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FE77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0B66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1EC0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654B" w14:textId="77777777" w:rsidR="006F2E83" w:rsidRPr="00492489" w:rsidRDefault="00AE5258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6F2E83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E226A" w:rsidRPr="00492489" w14:paraId="673F4D8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A48F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C82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87F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E11F" w14:textId="77777777" w:rsidR="001E226A" w:rsidRPr="00492489" w:rsidRDefault="006F2E8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900021080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416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99EF" w14:textId="7B32E7C3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236,6</w:t>
            </w:r>
          </w:p>
        </w:tc>
      </w:tr>
      <w:tr w:rsidR="006F2E83" w:rsidRPr="00492489" w14:paraId="189E0161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682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9120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3F70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68C1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8F61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38DB" w14:textId="00ED7529" w:rsidR="006F2E83" w:rsidRPr="00492489" w:rsidRDefault="00015B8F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</w:tr>
      <w:tr w:rsidR="006F2E83" w:rsidRPr="00492489" w14:paraId="272E0AC4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9539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5AEA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871D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7379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C040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222D" w14:textId="0EFE23E8" w:rsidR="006F2E83" w:rsidRPr="00492489" w:rsidRDefault="00015B8F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</w:tr>
      <w:tr w:rsidR="001E226A" w:rsidRPr="00492489" w14:paraId="30E87A8E" w14:textId="77777777" w:rsidTr="001E226A">
        <w:tc>
          <w:tcPr>
            <w:tcW w:w="4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C2C4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B09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A2F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993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DBFE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8E6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5AA4032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6676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A4A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176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71A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DADA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A61B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29BA9AC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6CA6" w14:textId="77777777" w:rsidR="001E226A" w:rsidRPr="00492489" w:rsidRDefault="00A2517F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08F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3AA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F37B" w14:textId="77777777" w:rsidR="001E226A" w:rsidRPr="00492489" w:rsidRDefault="006F2E8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9538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4F8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05296D65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88B3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350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82D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4845" w14:textId="77777777" w:rsidR="001E226A" w:rsidRPr="00492489" w:rsidRDefault="00A2517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900021350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7AED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933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2517F" w:rsidRPr="00492489" w14:paraId="51A287AF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7431" w14:textId="77777777" w:rsidR="00A2517F" w:rsidRPr="00492489" w:rsidRDefault="00A2517F" w:rsidP="00A2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2DA2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4B4F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FD07" w14:textId="77777777" w:rsidR="00A2517F" w:rsidRPr="00492489" w:rsidRDefault="00A2517F" w:rsidP="00A2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BB99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66B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2517F" w:rsidRPr="00492489" w14:paraId="4E6BEA05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22FB" w14:textId="77777777" w:rsidR="00A2517F" w:rsidRPr="00492489" w:rsidRDefault="00A2517F" w:rsidP="00A2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F24B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EB6F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C00B" w14:textId="77777777" w:rsidR="00A2517F" w:rsidRPr="00492489" w:rsidRDefault="00A2517F" w:rsidP="00A2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1ABF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E66E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25AB30D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66A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16C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D77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97B0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170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2416" w14:textId="43A05CA4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10 997,5</w:t>
            </w:r>
          </w:p>
        </w:tc>
      </w:tr>
      <w:tr w:rsidR="001E226A" w:rsidRPr="00492489" w14:paraId="0E420226" w14:textId="77777777" w:rsidTr="001E226A">
        <w:trPr>
          <w:trHeight w:val="25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8192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933B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2C6D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4450" w14:textId="77777777" w:rsidR="001E226A" w:rsidRPr="00492489" w:rsidRDefault="001E226A" w:rsidP="001E22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8E7F" w14:textId="77777777" w:rsidR="001E226A" w:rsidRPr="00492489" w:rsidRDefault="001E226A" w:rsidP="001E22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8B63" w14:textId="38E241A6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196,0</w:t>
            </w:r>
          </w:p>
        </w:tc>
      </w:tr>
      <w:tr w:rsidR="001E226A" w:rsidRPr="00492489" w14:paraId="1651002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3397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Расходы в сфере дорожного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CDBC9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5CC6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FEF6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CD7A" w14:textId="77777777" w:rsidR="001E226A" w:rsidRPr="00492489" w:rsidRDefault="001E226A" w:rsidP="001E22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9E4E" w14:textId="28E74903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1E226A" w:rsidRPr="00492489" w14:paraId="6B88F4E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0479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содержанию лодочных переправ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73EA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CFAB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B01B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E59B" w14:textId="77777777" w:rsidR="001E226A" w:rsidRPr="00492489" w:rsidRDefault="001E226A" w:rsidP="001E22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576F" w14:textId="7C2F5C4B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1E226A" w:rsidRPr="00492489" w14:paraId="0BFBC1D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D309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B6E5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932A1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1EA3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0604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A724" w14:textId="729BA66A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1E226A" w:rsidRPr="00492489" w14:paraId="4D8780D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D33B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69E1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C8B6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BE25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449E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3D90" w14:textId="693700D9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1E226A" w:rsidRPr="00492489" w14:paraId="068DF1E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EB61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C21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4AF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B2BA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65B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A0CF" w14:textId="3AA0A405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10 201,5</w:t>
            </w:r>
          </w:p>
        </w:tc>
      </w:tr>
      <w:tr w:rsidR="00AF07D4" w:rsidRPr="00492489" w14:paraId="642C5DB5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2D92" w14:textId="1EBA5068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1F91" w14:textId="6CAB5895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DC3C" w14:textId="04722BD1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CC7B" w14:textId="2B07A2C1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46A0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4DF4" w14:textId="0EE0744D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5586,2</w:t>
            </w:r>
          </w:p>
        </w:tc>
      </w:tr>
      <w:tr w:rsidR="00AF07D4" w:rsidRPr="00492489" w14:paraId="6E681F27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284A" w14:textId="75009326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683C" w14:textId="321A052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BF54" w14:textId="2B4475D2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EB55" w14:textId="7C68CC28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F26D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EB35" w14:textId="6EA4FF9C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7665312C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6AAE" w14:textId="38FB5FA5" w:rsidR="00AF07D4" w:rsidRPr="00492489" w:rsidRDefault="00492489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AF07D4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пользования местного значения»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4EE7" w14:textId="06A7E043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EEE1" w14:textId="7153203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E3FC" w14:textId="1D07BF75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27DF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4A02" w14:textId="4F07139A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4907C49F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BFAE" w14:textId="758F1A49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731F" w14:textId="0DF04F8B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17F2" w14:textId="5728460F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74C8" w14:textId="3F14A0FD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FCA3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ED34" w14:textId="3E401D19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259D0987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97AD" w14:textId="2762487A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746E" w14:textId="00832599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7CB8" w14:textId="424617AD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A1B" w14:textId="1607316D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A990" w14:textId="2CFFDEEB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FC84" w14:textId="3F5C0E59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3B856AF2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A546" w14:textId="776177E3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62F2" w14:textId="714139F8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A2C7" w14:textId="6E59DEB2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5CFF" w14:textId="08C13965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7F06" w14:textId="77C38C5D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E198" w14:textId="7C06922A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0492F9B0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AF1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сфере дорожного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CAD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34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524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ACA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B532" w14:textId="421DBCE8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4615,3</w:t>
            </w:r>
          </w:p>
        </w:tc>
      </w:tr>
      <w:tr w:rsidR="00AF07D4" w:rsidRPr="00492489" w14:paraId="38A02FA2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319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55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BD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774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80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88C7" w14:textId="2F79241B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AF07D4" w:rsidRPr="00492489" w14:paraId="072C6806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EB5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032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E9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8D0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FDA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3E78" w14:textId="0317F111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AF07D4" w:rsidRPr="00492489" w14:paraId="619469AA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D45" w14:textId="77777777" w:rsidR="00AF07D4" w:rsidRPr="00492489" w:rsidRDefault="00AF07D4" w:rsidP="00AF07D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7A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ED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F35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70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4009" w14:textId="1EDF5C08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AF07D4" w:rsidRPr="00492489" w14:paraId="42EC2677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B24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BA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19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C1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7B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7284" w14:textId="5D814024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AF07D4" w:rsidRPr="00492489" w14:paraId="7FDE1A0C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E60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F5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6D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BA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88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A643" w14:textId="3D2D0A21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AF07D4" w:rsidRPr="00492489" w14:paraId="73EEFBF0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A08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B83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453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37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09B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9D01" w14:textId="52FA35E5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015B8F" w:rsidRPr="00492489" w14:paraId="48F1B256" w14:textId="77777777" w:rsidTr="00F722F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7463" w14:textId="6FCBC3E8" w:rsidR="00015B8F" w:rsidRPr="00492489" w:rsidRDefault="00015B8F" w:rsidP="0001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DE84" w14:textId="6E8109D0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6503" w14:textId="67625650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15FB" w14:textId="7937C8FF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1B9F" w14:textId="77777777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69A6" w14:textId="54C7FDB4" w:rsidR="00015B8F" w:rsidRPr="00015B8F" w:rsidRDefault="00015B8F" w:rsidP="0001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015B8F" w:rsidRPr="00492489" w14:paraId="65ED4D08" w14:textId="77777777" w:rsidTr="00F722F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ADCE" w14:textId="3510CBA2" w:rsidR="00015B8F" w:rsidRPr="00492489" w:rsidRDefault="00015B8F" w:rsidP="0001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8AA3" w14:textId="6060E1DD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37AD" w14:textId="7FC5B738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C4FC" w14:textId="62B76F6A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C8EA" w14:textId="715BF816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C341" w14:textId="5AAE209D" w:rsidR="00015B8F" w:rsidRDefault="00015B8F" w:rsidP="0001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015B8F" w:rsidRPr="00492489" w14:paraId="693DB99A" w14:textId="77777777" w:rsidTr="00F722F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C54C" w14:textId="46C17016" w:rsidR="00015B8F" w:rsidRPr="00492489" w:rsidRDefault="00015B8F" w:rsidP="0001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A17D" w14:textId="05F5D53C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310B" w14:textId="43021F16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5DC5" w14:textId="78463CAF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2230" w14:textId="23354F24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5A30" w14:textId="01241EB6" w:rsidR="00015B8F" w:rsidRDefault="00015B8F" w:rsidP="0001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AF07D4" w:rsidRPr="00492489" w14:paraId="70F86DE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187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F42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759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3FBA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B7E9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2A8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600,0</w:t>
            </w:r>
          </w:p>
        </w:tc>
      </w:tr>
      <w:tr w:rsidR="00AF07D4" w:rsidRPr="00492489" w14:paraId="5481A6D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1FD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иных муниципальных функций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05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577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06E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2063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3B5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F07D4" w:rsidRPr="00492489" w14:paraId="598856A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5F7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государственной кадастровой оценки объектов недвижимости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334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AC2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C56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08EF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B71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92489" w:rsidRPr="00492489" w14:paraId="1043611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C35C" w14:textId="47B037D2" w:rsidR="00492489" w:rsidRPr="00492489" w:rsidRDefault="00492489" w:rsidP="0049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8C9F" w14:textId="7F24F68B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6E53" w14:textId="48133E50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59B2" w14:textId="254A5ACE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B896" w14:textId="77777777" w:rsidR="00492489" w:rsidRPr="00492489" w:rsidRDefault="00492489" w:rsidP="004924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31CD" w14:textId="3341BE6F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F07D4" w:rsidRPr="00492489" w14:paraId="1CA8600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1D15" w14:textId="4773744E" w:rsidR="00AF07D4" w:rsidRPr="00492489" w:rsidRDefault="00492489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955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9F0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704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88D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B42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600,0</w:t>
            </w:r>
          </w:p>
        </w:tc>
      </w:tr>
      <w:tr w:rsidR="00AF07D4" w:rsidRPr="00492489" w14:paraId="04C8E13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020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623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866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9F1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28D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906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F07D4" w:rsidRPr="00492489" w14:paraId="096222A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8846" w14:textId="77777777" w:rsidR="00AF07D4" w:rsidRPr="00492489" w:rsidRDefault="00AF07D4" w:rsidP="00AF0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B83A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57E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C955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6CE4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2458" w14:textId="4BD6F2F6" w:rsidR="00AF07D4" w:rsidRPr="00492489" w:rsidRDefault="00F722F8" w:rsidP="001613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69 160,4</w:t>
            </w:r>
          </w:p>
        </w:tc>
      </w:tr>
      <w:tr w:rsidR="00AF07D4" w:rsidRPr="00492489" w14:paraId="06F6B89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3778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AA4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E5D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9CC0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6E6E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5563" w14:textId="7F0ACB85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348,8</w:t>
            </w:r>
          </w:p>
        </w:tc>
      </w:tr>
      <w:tr w:rsidR="00AF07D4" w:rsidRPr="00492489" w14:paraId="0F86CEC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5BFC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Расходы в сфере жилищного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B84D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2F1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C239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7500000000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C1C6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A431" w14:textId="0486B480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348,8</w:t>
            </w:r>
          </w:p>
        </w:tc>
      </w:tr>
      <w:tr w:rsidR="00AF07D4" w:rsidRPr="00492489" w14:paraId="0D8928A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A68C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муниципального жилищного фонда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252C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DA6F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98D0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17CA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6B02" w14:textId="78A38AF9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234,4</w:t>
            </w:r>
          </w:p>
        </w:tc>
      </w:tr>
      <w:tr w:rsidR="00AF07D4" w:rsidRPr="00492489" w14:paraId="7422587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A0E5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6D6C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A83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39F9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BFD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EE9B" w14:textId="5FD2EC59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AF07D4" w:rsidRPr="00492489" w14:paraId="055D51A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A1BB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608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A32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40DF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659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C6CB" w14:textId="63C41528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AF07D4" w:rsidRPr="00492489" w14:paraId="1EC5F73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7F4D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капитальных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A9CF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0ED6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2121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C36E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4801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114,4</w:t>
            </w:r>
          </w:p>
        </w:tc>
      </w:tr>
      <w:tr w:rsidR="00AF07D4" w:rsidRPr="00492489" w14:paraId="328DC20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3925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FD36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C001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D9D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705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5050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AF07D4" w:rsidRPr="00492489" w14:paraId="687B7B1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BD39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E10A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1259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D8BE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C6F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D8AE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AF07D4" w:rsidRPr="00492489" w14:paraId="3E057BC1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8F5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18F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787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5FCD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E49B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03CC" w14:textId="74687597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57</w:t>
            </w:r>
            <w:r w:rsidR="00C43449"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722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691,1</w:t>
            </w:r>
          </w:p>
        </w:tc>
      </w:tr>
      <w:tr w:rsidR="00AF07D4" w:rsidRPr="00492489" w14:paraId="690CE71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825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0F2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8EF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188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F6D7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35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54 422,1</w:t>
            </w:r>
          </w:p>
        </w:tc>
      </w:tr>
      <w:tr w:rsidR="00AF07D4" w:rsidRPr="00492489" w14:paraId="7388D941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3D91" w14:textId="3A6CCF4B" w:rsidR="00AF07D4" w:rsidRPr="00492489" w:rsidRDefault="00492489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AF07D4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экономических интересов потребителей и поставщиков на регу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лируемых рынках товаров и услуг»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9FD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F5D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00D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FEE3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FD5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2657C7B4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8CF8" w14:textId="250CFB47" w:rsidR="00AF07D4" w:rsidRPr="00492489" w:rsidRDefault="00492489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AF07D4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опливно-энергетических ресурсов»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F7C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BC6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5BC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F3C0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D128" w14:textId="77777777" w:rsidR="00AF07D4" w:rsidRPr="00492489" w:rsidRDefault="00AF07D4" w:rsidP="00AF0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1EE583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17B5E499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1AA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955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FD7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E10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5827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BA1E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07C75E38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70F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793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C8A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01B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A3A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F809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49A90F93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420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6BB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4AA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0C0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78C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837A" w14:textId="77777777" w:rsidR="00AF07D4" w:rsidRPr="00492489" w:rsidRDefault="00AF07D4" w:rsidP="00AF0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EB6D7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00D4F72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607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сфере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369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B01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6AF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CB22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D5E8" w14:textId="2A9EB29F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3268,9</w:t>
            </w:r>
          </w:p>
        </w:tc>
      </w:tr>
      <w:tr w:rsidR="00AF07D4" w:rsidRPr="00492489" w14:paraId="64F3876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67A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E6C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453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F10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7A3A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0298" w14:textId="1E819085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AF07D4" w:rsidRPr="00492489" w14:paraId="2E2BE14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D3A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DDC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9CF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C95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B51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27AC" w14:textId="32C55BE7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AF07D4" w:rsidRPr="00492489" w14:paraId="0803B2E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3AE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AA0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D7A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31A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984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AA7F" w14:textId="20E90281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AF07D4" w:rsidRPr="00492489" w14:paraId="0206329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85C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софинансирования расходов на компенсацию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2E6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17D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2E3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5DD5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8A65" w14:textId="0D490DDC" w:rsidR="00AF07D4" w:rsidRPr="00492489" w:rsidRDefault="00F722F8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5,5</w:t>
            </w:r>
          </w:p>
        </w:tc>
      </w:tr>
      <w:tr w:rsidR="00AF07D4" w:rsidRPr="00492489" w14:paraId="763CB46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7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A83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8B7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332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F7A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1E14" w14:textId="51CD1171" w:rsidR="00AF07D4" w:rsidRPr="00492489" w:rsidRDefault="00F722F8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F07D4" w:rsidRPr="00492489" w14:paraId="0709DA87" w14:textId="77777777" w:rsidTr="00D80A4C">
        <w:trPr>
          <w:trHeight w:val="97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32F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61C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220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4CD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A59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232A" w14:textId="30A74D56" w:rsidR="00AF07D4" w:rsidRPr="00492489" w:rsidRDefault="00F722F8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F07D4" w:rsidRPr="00492489" w14:paraId="3A6E96D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1F7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21C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7BD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635C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9744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D330" w14:textId="5C54645E" w:rsidR="00AF07D4" w:rsidRPr="00492489" w:rsidRDefault="00D80A4C" w:rsidP="00C2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265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10 020,3</w:t>
            </w:r>
          </w:p>
        </w:tc>
      </w:tr>
      <w:tr w:rsidR="00AF07D4" w:rsidRPr="00492489" w14:paraId="0394D49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0ECC" w14:textId="3F1C2BBB" w:rsidR="00AF07D4" w:rsidRPr="00492489" w:rsidRDefault="00492489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AF07D4" w:rsidRPr="0049248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Подгорнского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 на 2023-2027 годы»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8DA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84C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829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7CFA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7FBB" w14:textId="54A31284" w:rsidR="00AF07D4" w:rsidRPr="00492489" w:rsidRDefault="00C265F0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10 020,3</w:t>
            </w:r>
          </w:p>
        </w:tc>
      </w:tr>
      <w:tr w:rsidR="00AF07D4" w:rsidRPr="00492489" w14:paraId="59D74475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10D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A90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5AF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A55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014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6EB1" w14:textId="6A6DB65C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2375,1</w:t>
            </w:r>
          </w:p>
        </w:tc>
      </w:tr>
      <w:tr w:rsidR="00AF07D4" w:rsidRPr="00492489" w14:paraId="3E025A6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134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24F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1A7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930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767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6D2E" w14:textId="6B64510B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2375,1</w:t>
            </w:r>
          </w:p>
        </w:tc>
      </w:tr>
      <w:tr w:rsidR="00AF07D4" w:rsidRPr="00492489" w14:paraId="2F9A616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C8F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1B6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012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5BB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E6D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FB16" w14:textId="2319BBC9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2375,1</w:t>
            </w:r>
          </w:p>
        </w:tc>
      </w:tr>
      <w:tr w:rsidR="00AF07D4" w:rsidRPr="00492489" w14:paraId="2B9618B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2B5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E6B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EDD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999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D27B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7B2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272,3</w:t>
            </w:r>
          </w:p>
        </w:tc>
      </w:tr>
      <w:tr w:rsidR="00AF07D4" w:rsidRPr="00492489" w14:paraId="361EE9C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783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08F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5CF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784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072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CC6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AF07D4" w:rsidRPr="00492489" w14:paraId="78D9A88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3BC7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1BE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77B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177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754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8D2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AF07D4" w:rsidRPr="00492489" w14:paraId="0B6C3C5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D01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A68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5EA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2AE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7C0C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A9CF" w14:textId="234446C3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7372,9</w:t>
            </w:r>
          </w:p>
        </w:tc>
      </w:tr>
      <w:tr w:rsidR="00AF07D4" w:rsidRPr="00492489" w14:paraId="1E82452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F2A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BFF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1AE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39D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5EE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7D51" w14:textId="47462D27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2015,1</w:t>
            </w:r>
          </w:p>
        </w:tc>
      </w:tr>
      <w:tr w:rsidR="00AF07D4" w:rsidRPr="00492489" w14:paraId="0520FCF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898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389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E14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4F1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0D5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809D" w14:textId="10D24F2D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2015,1</w:t>
            </w:r>
          </w:p>
        </w:tc>
      </w:tr>
      <w:tr w:rsidR="00AF07D4" w:rsidRPr="00492489" w14:paraId="2EFE0DF2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B28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99B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1C0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80F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A64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780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F07D4" w:rsidRPr="00492489" w14:paraId="70FCA59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CF7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BF5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005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CE3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BC9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D7E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F07D4" w:rsidRPr="00492489" w14:paraId="4143451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93C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384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90E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D65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8FD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E27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F07D4" w:rsidRPr="00492489" w14:paraId="7DD1057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32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 платежей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470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B88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081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DCD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8AB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2489" w:rsidRPr="00492489" w14:paraId="5D90CC3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9D26" w14:textId="348AEF1C" w:rsidR="00492489" w:rsidRPr="00492489" w:rsidRDefault="00492489" w:rsidP="0049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Обеспечение софинансирования расходов на реализацию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96AB" w14:textId="5103DB1D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EC1F" w14:textId="1BF9CE7D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3E7A" w14:textId="59735AEA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804D" w14:textId="77777777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C35E" w14:textId="3F7278F2" w:rsidR="00492489" w:rsidRPr="00492489" w:rsidRDefault="00C265F0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5287,8</w:t>
            </w:r>
          </w:p>
        </w:tc>
      </w:tr>
      <w:tr w:rsidR="00492489" w:rsidRPr="00492489" w14:paraId="2E879A2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DBC7" w14:textId="246BD5F6" w:rsidR="00492489" w:rsidRPr="00492489" w:rsidRDefault="00492489" w:rsidP="0049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3762" w14:textId="57FC07A5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9F7D" w14:textId="7ABE3781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6609" w14:textId="6E6445A6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4920" w14:textId="17D0DFD4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3302" w14:textId="1F211D4F" w:rsidR="00492489" w:rsidRPr="00492489" w:rsidRDefault="00C265F0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5287,8</w:t>
            </w:r>
          </w:p>
        </w:tc>
      </w:tr>
      <w:tr w:rsidR="00492489" w:rsidRPr="00492489" w14:paraId="1185AA3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3638" w14:textId="5C46679E" w:rsidR="00492489" w:rsidRPr="00492489" w:rsidRDefault="00492489" w:rsidP="0049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C6FA" w14:textId="1401FD2E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4D59" w14:textId="2B5A8CF4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11CB" w14:textId="4BDE2BCE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7701" w14:textId="25435C66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4E8A" w14:textId="1FD6A085" w:rsidR="00492489" w:rsidRPr="00492489" w:rsidRDefault="00C265F0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5287,8</w:t>
            </w:r>
          </w:p>
        </w:tc>
      </w:tr>
      <w:tr w:rsidR="00AF07D4" w:rsidRPr="00492489" w14:paraId="2789F7D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6E0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698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F9A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39FA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1744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77AC" w14:textId="4F0DF8BD" w:rsidR="00AF07D4" w:rsidRPr="00C265F0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5B03D2A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FF8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A06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B9A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09C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5BFA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7E9B" w14:textId="7213F9AC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46B9AA1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4269" w14:textId="1EB190ED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хозяйственной деятельности </w:t>
            </w:r>
            <w:r w:rsidR="00492489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(хозгруппы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85A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DA1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90D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AF9E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0662" w14:textId="460B4793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1AD454A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92B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610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54B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C94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3F4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3DCA" w14:textId="56B9BD22" w:rsidR="00AF07D4" w:rsidRPr="00492489" w:rsidRDefault="00C265F0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794DD25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AEE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007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2E6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DB7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103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FF75" w14:textId="5F7FE50F" w:rsidR="00AF07D4" w:rsidRPr="00492489" w:rsidRDefault="00C265F0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40B5C7A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4AB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078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9C1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9325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DC63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BC2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43B173FD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A88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4DF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A71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02C7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70C5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25BB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0DCEC1A8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90D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8EF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BEC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51E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BA14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681B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6BFD80CC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089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A2C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C9C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1D27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1672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CC82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469E43F7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0FB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BD4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839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FFE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69F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D39E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62983A4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465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D81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A59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928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5A5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D76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663CB1E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2BFB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F78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CA7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EC29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B70F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B64E" w14:textId="578B07FC" w:rsidR="00AF07D4" w:rsidRPr="00492489" w:rsidRDefault="00C43449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4922,0</w:t>
            </w:r>
          </w:p>
        </w:tc>
      </w:tr>
      <w:tr w:rsidR="00AF07D4" w:rsidRPr="00492489" w14:paraId="595A6C41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474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76D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D0B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649C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83E0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DBA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104,0</w:t>
            </w:r>
          </w:p>
        </w:tc>
      </w:tr>
      <w:tr w:rsidR="00AF07D4" w:rsidRPr="00492489" w14:paraId="0152B60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DF7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C61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659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DD0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0B38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58D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65FC65E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EB6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CBD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BF6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03D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7A78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10E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194E082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F4F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6BB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EF4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4FE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2397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58A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0114A93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F2A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войны1941-1945 годов, не вступивших в повторный брак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976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471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6D8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15D9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2F2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31A97362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657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A46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F9C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BD6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F32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1E1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5C2D051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495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BD0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D6F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52B1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45A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694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393F17A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0897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5C6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A33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B5D1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E80B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D50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AF07D4" w:rsidRPr="00492489" w14:paraId="5046950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ACAA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помещений отдельным категориям граждан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DB24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9E69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140A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91B6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B0EF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F07D4" w:rsidRPr="00492489" w14:paraId="4ADDAA1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A721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788C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91B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E0D0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6268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F744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F07D4" w:rsidRPr="00492489" w14:paraId="262E0CF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2681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E20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051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991F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42EF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8A4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92489" w:rsidRPr="00492489" w14:paraId="792B8A33" w14:textId="77777777" w:rsidTr="004924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6D7E" w14:textId="6FB912A3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1941 - 1945 годов; тружеников тыла военных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лет; лиц, награжденных знаком «Жителю блокадного Ленинграда»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2E1A" w14:textId="501294D5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5F2E" w14:textId="73E47ECD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4957" w14:textId="1FE16CFF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8286" w14:textId="77777777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0227" w14:textId="261F231E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2489" w:rsidRPr="00492489" w14:paraId="43135394" w14:textId="77777777" w:rsidTr="004924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B952" w14:textId="1392FD62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79AC" w14:textId="090F5705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9120" w14:textId="2C8A1A0F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6A11" w14:textId="4916709D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E852" w14:textId="7CEB1597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329C" w14:textId="61A84AE6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2489" w:rsidRPr="00492489" w14:paraId="763718CB" w14:textId="77777777" w:rsidTr="004924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8C60" w14:textId="104E3BF0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3290" w14:textId="245E2C9F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A988" w14:textId="4BE29FB6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C3D5" w14:textId="5015DBB0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C548" w14:textId="7199CF38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1B38" w14:textId="34AF80D8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1D47CA81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BED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FB8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019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3F52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067A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606A" w14:textId="445BDBFD" w:rsidR="00AF07D4" w:rsidRPr="00492489" w:rsidRDefault="00C43449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4818,0</w:t>
            </w:r>
          </w:p>
        </w:tc>
      </w:tr>
      <w:tr w:rsidR="00AF07D4" w:rsidRPr="00492489" w14:paraId="63A8A0B2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8469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B04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3822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4DEF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1100000000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C502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A8E1" w14:textId="1E461018" w:rsidR="00AF07D4" w:rsidRPr="00492489" w:rsidRDefault="00C43449" w:rsidP="00AF0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4818,0</w:t>
            </w:r>
          </w:p>
        </w:tc>
      </w:tr>
      <w:tr w:rsidR="00AF07D4" w:rsidRPr="00492489" w14:paraId="6A46EE71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A827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B1B0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9EC1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28A8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701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0043" w14:textId="1F421EA7" w:rsidR="00AF07D4" w:rsidRPr="00492489" w:rsidRDefault="00C43449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</w:tr>
      <w:tr w:rsidR="00AF07D4" w:rsidRPr="00492489" w14:paraId="128EA1A6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58AA" w14:textId="2D2814F2" w:rsidR="00AF07D4" w:rsidRPr="00492489" w:rsidRDefault="00D0523C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2489">
              <w:rPr>
                <w:rFonts w:ascii="Times New Roman" w:hAnsi="Times New Roman" w:cs="Times New Roman"/>
                <w:sz w:val="20"/>
                <w:szCs w:val="20"/>
              </w:rPr>
              <w:t>омплекс процессных мероприятий «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 w:rsidR="00492489">
              <w:rPr>
                <w:rFonts w:ascii="Times New Roman" w:hAnsi="Times New Roman" w:cs="Times New Roman"/>
                <w:sz w:val="20"/>
                <w:szCs w:val="20"/>
              </w:rPr>
              <w:t>циализированных жилых помещений»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560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8C4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5BCE" w14:textId="00875B3D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C43449" w:rsidRPr="0049248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C9C6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85E6" w14:textId="3B343888" w:rsidR="00AF07D4" w:rsidRPr="00492489" w:rsidRDefault="00C43449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</w:tr>
      <w:tr w:rsidR="00AF07D4" w:rsidRPr="00492489" w14:paraId="54A3E989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0FA9" w14:textId="63D22322" w:rsidR="00AF07D4" w:rsidRPr="00492489" w:rsidRDefault="005B5707" w:rsidP="00AF07D4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жилыми помещениями в части средств, не софинансируемых из федерального бюджета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7C46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2D8C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1C77" w14:textId="59F4B3E1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C43449" w:rsidRPr="00492489">
              <w:rPr>
                <w:rFonts w:ascii="Times New Roman" w:hAnsi="Times New Roman" w:cs="Times New Roman"/>
                <w:sz w:val="20"/>
                <w:szCs w:val="20"/>
              </w:rPr>
              <w:t>71А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DB71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7290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2409,0</w:t>
            </w:r>
          </w:p>
        </w:tc>
      </w:tr>
      <w:tr w:rsidR="00C43449" w:rsidRPr="00492489" w14:paraId="2EE147CB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03EA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E500" w14:textId="77777777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054B" w14:textId="77777777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F558" w14:textId="443516ED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2EC7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3ADF" w14:textId="77777777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C43449" w:rsidRPr="00492489" w14:paraId="21980F45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0054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5839" w14:textId="77777777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8E5F" w14:textId="77777777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C288" w14:textId="50E4AA39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A429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A10B" w14:textId="77777777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C43449" w:rsidRPr="00492489" w14:paraId="5B8D9567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64CF" w14:textId="3EE71A58" w:rsidR="00C43449" w:rsidRPr="00492489" w:rsidRDefault="005B5707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2254" w14:textId="135DCB08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D524" w14:textId="1042BBF0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C42E" w14:textId="66B27763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0D72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CE77" w14:textId="05E875DB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2409,0</w:t>
            </w:r>
          </w:p>
        </w:tc>
      </w:tr>
      <w:tr w:rsidR="00C43449" w:rsidRPr="00492489" w14:paraId="2C71B3D3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A5A" w14:textId="012F53B3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67C8" w14:textId="0FAABB85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2B84" w14:textId="23E8875B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21D8" w14:textId="727AB7C2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52D5" w14:textId="73DA392F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766A" w14:textId="4BACFCBF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C43449" w:rsidRPr="00492489" w14:paraId="4A1C7C86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7B0E" w14:textId="016C481A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A1FF" w14:textId="3216B9CE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B2A4" w14:textId="2CE2DBB2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12EC" w14:textId="3A6B1696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BD4D" w14:textId="7242D918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1D73" w14:textId="2EAF52F0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2409,0</w:t>
            </w:r>
          </w:p>
        </w:tc>
      </w:tr>
      <w:tr w:rsidR="00AF07D4" w:rsidRPr="00492489" w14:paraId="547E200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8F9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D00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6DA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C82F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7A1B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3F25" w14:textId="1AE4370B" w:rsidR="00C265F0" w:rsidRPr="00C265F0" w:rsidRDefault="00C265F0" w:rsidP="00C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2272,0</w:t>
            </w:r>
          </w:p>
        </w:tc>
      </w:tr>
      <w:tr w:rsidR="00AF07D4" w:rsidRPr="00492489" w14:paraId="7C0AA78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2948" w14:textId="4217C526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561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A81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8467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46C5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EE60" w14:textId="2A824478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2272,0</w:t>
            </w:r>
          </w:p>
        </w:tc>
      </w:tr>
      <w:tr w:rsidR="00AF07D4" w:rsidRPr="00492489" w14:paraId="0F3191CC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9B6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программа «Развитие молодежное политики, физической культуры и спорта в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57E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E2D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E70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2B90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2C7A" w14:textId="77777777" w:rsidR="00AF07D4" w:rsidRPr="00492489" w:rsidRDefault="00AF07D4" w:rsidP="00AF0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BDECC9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1611,6</w:t>
            </w:r>
          </w:p>
        </w:tc>
      </w:tr>
      <w:tr w:rsidR="00AF07D4" w:rsidRPr="00492489" w14:paraId="67CC9ECF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EA1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64C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051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A17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0E5A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79A5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AF07D4" w:rsidRPr="00492489" w14:paraId="22866C9D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4C4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«Спорт – норма жизни»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35C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432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C89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0C66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64F9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AF07D4" w:rsidRPr="00492489" w14:paraId="4F7E93D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99C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345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233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73A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0371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F93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AF07D4" w:rsidRPr="00492489" w14:paraId="0788076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59C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097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7EC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D8D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1CA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F74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1538,2</w:t>
            </w:r>
          </w:p>
        </w:tc>
      </w:tr>
      <w:tr w:rsidR="00AF07D4" w:rsidRPr="00492489" w14:paraId="365335C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FC9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341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77D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7DFB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C31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89C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1538,2</w:t>
            </w:r>
          </w:p>
        </w:tc>
      </w:tr>
      <w:tr w:rsidR="00AF07D4" w:rsidRPr="00492489" w14:paraId="0E0822E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5D7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E12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E0A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0D3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B9F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218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AF07D4" w:rsidRPr="00492489" w14:paraId="452AD6B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858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BAE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C7E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7AD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DA4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9A2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AF07D4" w:rsidRPr="00492489" w14:paraId="02836C63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AD9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46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8E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F2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28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D515" w14:textId="4E683E02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660,4</w:t>
            </w:r>
          </w:p>
        </w:tc>
      </w:tr>
      <w:tr w:rsidR="00AF07D4" w:rsidRPr="00492489" w14:paraId="578D0676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8B5" w14:textId="38ED8FF0" w:rsidR="00AF07D4" w:rsidRPr="00492489" w:rsidRDefault="00492489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AF07D4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мероприятий в сфере физической культуры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A7B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C52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8A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7D5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4E0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502,2</w:t>
            </w:r>
          </w:p>
        </w:tc>
      </w:tr>
      <w:tr w:rsidR="00AF07D4" w:rsidRPr="00492489" w14:paraId="56F262CD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07B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14:paraId="5673E2F0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6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AE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26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EE6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250D" w14:textId="5D62B1B6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</w:tr>
      <w:tr w:rsidR="00AF07D4" w:rsidRPr="00492489" w14:paraId="4E4040DF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EB6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C69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43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FA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7D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1826" w14:textId="307F4B84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</w:tr>
      <w:tr w:rsidR="00AF07D4" w:rsidRPr="00492489" w14:paraId="039DF6FE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767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2C7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DE5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AD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51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578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F07D4" w:rsidRPr="00492489" w14:paraId="334260F9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80B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99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B7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56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77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27E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F07D4" w:rsidRPr="00492489" w14:paraId="21DE52D6" w14:textId="77777777" w:rsidTr="00320239">
        <w:trPr>
          <w:trHeight w:val="30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FB3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53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75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71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A2C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859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F07D4" w:rsidRPr="00492489" w14:paraId="4EC0BC57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DF0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B3F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F0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AD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B0B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EA7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F07D4" w:rsidRPr="00492489" w14:paraId="41B8B29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23E8" w14:textId="2A7DEF6C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спорта и физической культуры </w:t>
            </w:r>
            <w:r w:rsid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регионального проекта «Спорт-норма жизни»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4E0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443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F99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59F1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59F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84,8</w:t>
            </w:r>
          </w:p>
        </w:tc>
      </w:tr>
      <w:tr w:rsidR="00AF07D4" w:rsidRPr="00492489" w14:paraId="31A7C1CE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399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8E4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2E2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6BA6" w14:textId="77777777" w:rsidR="00AF07D4" w:rsidRPr="00492489" w:rsidRDefault="00AF07D4" w:rsidP="00AF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B0F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08FE" w14:textId="77777777" w:rsidR="00AF07D4" w:rsidRPr="00492489" w:rsidRDefault="00AF07D4" w:rsidP="00AF0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97A529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AF07D4" w:rsidRPr="00492489" w14:paraId="4A1BCACB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D73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434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8DA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AD31" w14:textId="77777777" w:rsidR="00AF07D4" w:rsidRPr="00492489" w:rsidRDefault="00AF07D4" w:rsidP="00AF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02F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D471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</w:tbl>
    <w:p w14:paraId="273F9C1F" w14:textId="77777777" w:rsidR="00A83490" w:rsidRDefault="00A83490"/>
    <w:p w14:paraId="4E552AF3" w14:textId="77777777" w:rsidR="00320239" w:rsidRDefault="00320239"/>
    <w:p w14:paraId="345D9660" w14:textId="77777777" w:rsidR="00320239" w:rsidRDefault="00320239"/>
    <w:p w14:paraId="055EC283" w14:textId="77777777" w:rsidR="00320239" w:rsidRDefault="00320239"/>
    <w:p w14:paraId="27488732" w14:textId="77777777" w:rsidR="00A8191F" w:rsidRDefault="00A8191F">
      <w:pPr>
        <w:suppressAutoHyphens w:val="0"/>
        <w:spacing w:line="259" w:lineRule="auto"/>
        <w:sectPr w:rsidR="00A8191F" w:rsidSect="006749BF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14:paraId="247741E3" w14:textId="77777777" w:rsidR="00FD3AA7" w:rsidRDefault="00FD3AA7"/>
    <w:p w14:paraId="0E276833" w14:textId="77777777" w:rsidR="00A8191F" w:rsidRPr="00A8191F" w:rsidRDefault="00A8191F" w:rsidP="00A8191F">
      <w:pPr>
        <w:spacing w:after="0"/>
        <w:jc w:val="right"/>
        <w:rPr>
          <w:rFonts w:ascii="Times New Roman" w:hAnsi="Times New Roman" w:cs="Times New Roman"/>
        </w:rPr>
      </w:pPr>
      <w:r w:rsidRPr="00A8191F">
        <w:rPr>
          <w:rFonts w:ascii="Times New Roman" w:hAnsi="Times New Roman" w:cs="Times New Roman"/>
        </w:rPr>
        <w:t>Приложение 3</w:t>
      </w:r>
    </w:p>
    <w:p w14:paraId="18D531FD" w14:textId="77777777" w:rsidR="00A8191F" w:rsidRPr="00A8191F" w:rsidRDefault="00A8191F" w:rsidP="00A8191F">
      <w:pPr>
        <w:spacing w:after="0"/>
        <w:jc w:val="right"/>
        <w:rPr>
          <w:rFonts w:ascii="Times New Roman" w:hAnsi="Times New Roman" w:cs="Times New Roman"/>
        </w:rPr>
      </w:pPr>
      <w:r w:rsidRPr="00A8191F">
        <w:rPr>
          <w:rFonts w:ascii="Times New Roman" w:hAnsi="Times New Roman" w:cs="Times New Roman"/>
        </w:rPr>
        <w:t xml:space="preserve">к решению Совета Подгорнского </w:t>
      </w:r>
    </w:p>
    <w:p w14:paraId="45EB78FF" w14:textId="7739175B" w:rsidR="00A8191F" w:rsidRPr="00A8191F" w:rsidRDefault="00A8191F" w:rsidP="00A8191F">
      <w:pPr>
        <w:spacing w:after="0"/>
        <w:jc w:val="right"/>
        <w:rPr>
          <w:rFonts w:ascii="Times New Roman" w:hAnsi="Times New Roman" w:cs="Times New Roman"/>
        </w:rPr>
      </w:pPr>
      <w:r w:rsidRPr="00A8191F">
        <w:rPr>
          <w:rFonts w:ascii="Times New Roman" w:hAnsi="Times New Roman" w:cs="Times New Roman"/>
        </w:rPr>
        <w:t>сельск</w:t>
      </w:r>
      <w:r w:rsidR="00817CE8">
        <w:rPr>
          <w:rFonts w:ascii="Times New Roman" w:hAnsi="Times New Roman" w:cs="Times New Roman"/>
        </w:rPr>
        <w:t xml:space="preserve">ого поселения от </w:t>
      </w:r>
      <w:r w:rsidR="0069583D">
        <w:rPr>
          <w:rFonts w:ascii="Times New Roman" w:hAnsi="Times New Roman" w:cs="Times New Roman"/>
        </w:rPr>
        <w:t>15.02.2024</w:t>
      </w:r>
      <w:r w:rsidR="00817CE8">
        <w:rPr>
          <w:rFonts w:ascii="Times New Roman" w:hAnsi="Times New Roman" w:cs="Times New Roman"/>
        </w:rPr>
        <w:t xml:space="preserve"> № </w:t>
      </w:r>
      <w:r w:rsidR="0069583D">
        <w:rPr>
          <w:rFonts w:ascii="Times New Roman" w:hAnsi="Times New Roman" w:cs="Times New Roman"/>
        </w:rPr>
        <w:t>1</w:t>
      </w:r>
    </w:p>
    <w:p w14:paraId="758DB06A" w14:textId="77777777" w:rsidR="00FD3AA7" w:rsidRDefault="00FD3AA7"/>
    <w:p w14:paraId="57B5D448" w14:textId="77777777" w:rsidR="00A8191F" w:rsidRPr="006650AE" w:rsidRDefault="00A8191F" w:rsidP="00A8191F">
      <w:pPr>
        <w:spacing w:after="0" w:line="240" w:lineRule="auto"/>
        <w:jc w:val="center"/>
      </w:pPr>
      <w:r w:rsidRPr="0066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ВЕДОМСТВЕННАЯ СТРУКТУРА</w:t>
      </w:r>
    </w:p>
    <w:p w14:paraId="759DBF12" w14:textId="77777777" w:rsidR="00A8191F" w:rsidRDefault="00A8191F" w:rsidP="00A81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расходов бюджета муниципального образования «Подгорнское сельское поселение» на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</w:t>
      </w:r>
      <w:r w:rsidRPr="0066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</w:t>
      </w:r>
    </w:p>
    <w:p w14:paraId="43D486F3" w14:textId="77777777" w:rsidR="00CF7E14" w:rsidRDefault="00CF7E1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1134"/>
        <w:gridCol w:w="1134"/>
        <w:gridCol w:w="1417"/>
        <w:gridCol w:w="993"/>
        <w:gridCol w:w="1559"/>
      </w:tblGrid>
      <w:tr w:rsidR="00F722F8" w:rsidRPr="00492489" w14:paraId="2C248057" w14:textId="77777777" w:rsidTr="00F722F8">
        <w:trPr>
          <w:trHeight w:val="61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D631" w14:textId="1EF1DE59" w:rsidR="00F722F8" w:rsidRPr="00492489" w:rsidRDefault="00F722F8" w:rsidP="00F722F8">
            <w:pPr>
              <w:spacing w:after="0" w:line="240" w:lineRule="auto"/>
              <w:ind w:right="-7128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6737" w14:textId="3FEBAC8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E14">
              <w:rPr>
                <w:i/>
              </w:rPr>
              <w:t>Код главного распорядителя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C48E" w14:textId="4904363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29C" w14:textId="670BD1AD" w:rsidR="00F722F8" w:rsidRPr="008B109E" w:rsidRDefault="008B109E" w:rsidP="008B109E">
            <w:r>
              <w:rPr>
                <w:i/>
              </w:rPr>
              <w:t>Подразд</w:t>
            </w:r>
            <w:r w:rsidR="00F722F8" w:rsidRPr="00CF7E14">
              <w:rPr>
                <w:i/>
              </w:rPr>
              <w:t>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F181" w14:textId="7B54C1C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E536" w14:textId="2AF3EF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D881" w14:textId="2FBCF91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Сумма (тыс.руб)</w:t>
            </w:r>
          </w:p>
        </w:tc>
      </w:tr>
      <w:tr w:rsidR="00F722F8" w:rsidRPr="00492489" w14:paraId="57098D8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5B48" w14:textId="776ED3C3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D7F0" w14:textId="1C397C0F" w:rsidR="00F722F8" w:rsidRPr="00F722F8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8C2E" w14:textId="0C2589CB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B54D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16BA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A98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40B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107 862,3</w:t>
            </w:r>
          </w:p>
        </w:tc>
      </w:tr>
      <w:tr w:rsidR="00F722F8" w:rsidRPr="00492489" w14:paraId="77A4EF4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E324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FC8F" w14:textId="64591746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A729" w14:textId="551FC59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838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64ED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A93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BBD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13 342,2</w:t>
            </w:r>
          </w:p>
        </w:tc>
      </w:tr>
      <w:tr w:rsidR="00F722F8" w:rsidRPr="00492489" w14:paraId="7BDCE68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DA34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97B8" w14:textId="48DED1BD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BB29" w14:textId="7E44D77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C53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FCE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3AA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42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1600,6</w:t>
            </w:r>
          </w:p>
        </w:tc>
      </w:tr>
      <w:tr w:rsidR="00F722F8" w:rsidRPr="00492489" w14:paraId="465B8DC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B7A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иных муниципальных функций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685A" w14:textId="27211C6C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EC1E" w14:textId="5B6B3D3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224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B0E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3C7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FFF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1600,6</w:t>
            </w:r>
          </w:p>
        </w:tc>
      </w:tr>
      <w:tr w:rsidR="00F722F8" w:rsidRPr="00492489" w14:paraId="370BC81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420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7DA1" w14:textId="3C4C3021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7AA8" w14:textId="690B1F9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76F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C0B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3F0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217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1600,6</w:t>
            </w:r>
          </w:p>
        </w:tc>
      </w:tr>
      <w:tr w:rsidR="00F722F8" w:rsidRPr="00492489" w14:paraId="3C8E054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0FD7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3F30" w14:textId="51DF341C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A41E" w14:textId="022B75E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D3C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AB6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4FA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4C1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F722F8" w:rsidRPr="00492489" w14:paraId="04B8B59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5598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6C" w14:textId="7ADEF301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78B1" w14:textId="2620029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FB4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095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548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5CD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F722F8" w:rsidRPr="00492489" w14:paraId="2C48F3E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1867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E5E" w14:textId="561D6F96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0A3F" w14:textId="41C69E4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032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E6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6A3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D7D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F722F8" w:rsidRPr="00492489" w14:paraId="40FF202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DA3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ABD" w14:textId="424EC202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C2FA" w14:textId="266C92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DDD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65F6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5494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6CC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11391,9</w:t>
            </w:r>
          </w:p>
        </w:tc>
      </w:tr>
      <w:tr w:rsidR="00F722F8" w:rsidRPr="00492489" w14:paraId="776529B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978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самоуправление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89B3" w14:textId="62758B82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4A4A" w14:textId="530A832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E09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9CF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1AE7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D6E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709B8AB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13B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B57C" w14:textId="1C83779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77C1" w14:textId="1A4A79E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FA3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ADF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364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AE1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65F0BC0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815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6AA2" w14:textId="7A90C1D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D22D" w14:textId="52691C7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C25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741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C90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005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13E315A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8834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полномочий органов местного самоуправления муниципальных образований Чаинского района по осуществлению внутреннего 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5E84" w14:textId="3FC7952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1D4A" w14:textId="4AE59B6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770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048A" w14:textId="77777777" w:rsidR="00F722F8" w:rsidRPr="00492489" w:rsidRDefault="00F722F8" w:rsidP="00F72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AD011" w14:textId="77777777" w:rsidR="00F722F8" w:rsidRPr="00492489" w:rsidRDefault="00F722F8" w:rsidP="00F72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9CDCE9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D47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18B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793EEB8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596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4D63" w14:textId="66B1A6C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28FE" w14:textId="3B9ED77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860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31CE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959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741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548BF69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6AF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34F1" w14:textId="4858D1B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6629" w14:textId="6DF1BD6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2A6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A6C2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253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29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339E784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4A7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иных муниципальных функций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F55" w14:textId="1271A7F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7206" w14:textId="7F87EC9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00A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1AE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E827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114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11370,8</w:t>
            </w:r>
          </w:p>
        </w:tc>
      </w:tr>
      <w:tr w:rsidR="00F722F8" w:rsidRPr="00492489" w14:paraId="2E8B87A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316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FCF3" w14:textId="2D45130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298C" w14:textId="7B5AA52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988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72F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B4F5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B67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11370,8</w:t>
            </w:r>
          </w:p>
        </w:tc>
      </w:tr>
      <w:tr w:rsidR="00F722F8" w:rsidRPr="00492489" w14:paraId="0213806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7B3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4A3" w14:textId="4DF7059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CDC2" w14:textId="4C17E04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65D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C53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CBB6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AF9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11370,8</w:t>
            </w:r>
          </w:p>
        </w:tc>
      </w:tr>
      <w:tr w:rsidR="00F722F8" w:rsidRPr="00492489" w14:paraId="1B5BAA9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115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7FC" w14:textId="189F930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FE3D" w14:textId="10F872D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4D8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953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78F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595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9776,6</w:t>
            </w:r>
          </w:p>
        </w:tc>
      </w:tr>
      <w:tr w:rsidR="00F722F8" w:rsidRPr="00492489" w14:paraId="61FB2E0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3121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1C91" w14:textId="3CD9685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7829" w14:textId="4EF700E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871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B70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3F5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92E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9776,6</w:t>
            </w:r>
          </w:p>
        </w:tc>
      </w:tr>
      <w:tr w:rsidR="00F722F8" w:rsidRPr="00492489" w14:paraId="70372D3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F19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6956" w14:textId="7B8391F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A052" w14:textId="5456DC8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61E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94E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9F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E7A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1584,7</w:t>
            </w:r>
          </w:p>
        </w:tc>
      </w:tr>
      <w:tr w:rsidR="00F722F8" w:rsidRPr="00492489" w14:paraId="67C060E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634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B3E7" w14:textId="01828BF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B184" w14:textId="6B70BB7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0D4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9EE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029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B3B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1584,7</w:t>
            </w:r>
          </w:p>
        </w:tc>
      </w:tr>
      <w:tr w:rsidR="00F722F8" w:rsidRPr="00492489" w14:paraId="1BB43E6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78C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9575" w14:textId="08404C3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261E" w14:textId="47638AB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17F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ABD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03C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ED5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F722F8" w:rsidRPr="00492489" w14:paraId="321E547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014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5D6" w14:textId="25B97AE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EC2B" w14:textId="20487BB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EC5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7A5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CA1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278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F722F8" w:rsidRPr="00492489" w14:paraId="6A19367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E91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97A3" w14:textId="57ACE4D8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EADB" w14:textId="7E55741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ADE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12D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E544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5FE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5105DAC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88F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самоуправление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44C2" w14:textId="1ED40A6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EFA9" w14:textId="5B4A220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DE2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EA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D3B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908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3D0A98D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521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D5E0" w14:textId="479FB7A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47D3" w14:textId="6C9F9FD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5E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1C3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858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8F8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75F9EF5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608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3F8" w14:textId="55548DC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F9C0" w14:textId="144DBE2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B5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8F4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D11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421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40D6286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33B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4A8D" w14:textId="27CEFF0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2CED" w14:textId="2B01BB9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6F7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18B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110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475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759D30F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CA8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596" w14:textId="4B1A882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1462" w14:textId="6D43FF3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BE0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145D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121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FD0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7D64F2C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4BE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3323" w14:textId="53E7485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4876" w14:textId="66B16C8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C08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664A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F2B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E59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4BF0A09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5C84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B1BA" w14:textId="6ACF2691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EBA0" w14:textId="0CBF931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316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A21E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C1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9E2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06F77A9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0AA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47B7" w14:textId="6587E1A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EF1F" w14:textId="205DFF8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654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601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F92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C3E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3AA5F98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CE7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непредвиденных расходов Администрации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90FE" w14:textId="28E97E4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973B" w14:textId="5E6C0C5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9C0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D00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1AB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DD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0A5AD94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F3A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4E4" w14:textId="209ED1E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3E2A" w14:textId="597E637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B6E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DB5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B3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9B3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147F6EE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6C4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5FFB" w14:textId="07E819F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F64C" w14:textId="7F51CA2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7EA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8E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AB2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CEF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45160B5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F66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Подгорнского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0985" w14:textId="6E37BF7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76AB" w14:textId="52001F5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44A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AB6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833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4F1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67CB087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9DF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3C97" w14:textId="6BB80ED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B749" w14:textId="60DD270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725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5E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FC6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D9F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59AEB19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424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357" w14:textId="0F1D4DC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97B3" w14:textId="4BD71D8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9C3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FE3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824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F3F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69D43CD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936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DC3" w14:textId="723CB941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639B" w14:textId="0CD962A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09F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848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BD75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201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282,6</w:t>
            </w:r>
          </w:p>
        </w:tc>
      </w:tr>
      <w:tr w:rsidR="00F722F8" w:rsidRPr="00492489" w14:paraId="071E8C8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00A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A429" w14:textId="1E9BF22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FC7D" w14:textId="50D8C67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02C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7A8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8EA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5F7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282,6</w:t>
            </w:r>
          </w:p>
        </w:tc>
      </w:tr>
      <w:tr w:rsidR="00F722F8" w:rsidRPr="00492489" w14:paraId="1AEEFE6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491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1139" w14:textId="5FA52E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E155" w14:textId="1C437AD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671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0A0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421A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A29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46,0</w:t>
            </w:r>
          </w:p>
        </w:tc>
      </w:tr>
      <w:tr w:rsidR="00F722F8" w:rsidRPr="00492489" w14:paraId="7F2AE69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975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897" w14:textId="5F0586B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F497" w14:textId="26BD9B5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097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E8F0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019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3BB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F722F8" w:rsidRPr="00492489" w14:paraId="62EFF74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214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7DE5" w14:textId="720D43A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3BFE" w14:textId="769C5F7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56A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A37A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473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4A7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F722F8" w:rsidRPr="00492489" w14:paraId="3FE6BCB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00D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A03A" w14:textId="01E8B06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F0E0" w14:textId="0275AB6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758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7FB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F70E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A5D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236,6</w:t>
            </w:r>
          </w:p>
        </w:tc>
      </w:tr>
      <w:tr w:rsidR="00F722F8" w:rsidRPr="00492489" w14:paraId="5695AC9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68E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3606" w14:textId="56C4911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B312" w14:textId="1238BD0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A01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6BEE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327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26F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</w:tr>
      <w:tr w:rsidR="00F722F8" w:rsidRPr="00492489" w14:paraId="6A04C34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0FE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67A8" w14:textId="4DFE531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D6FA" w14:textId="4D5A54A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084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E60F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ABD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EBA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</w:tr>
      <w:tr w:rsidR="00F722F8" w:rsidRPr="00492489" w14:paraId="25C12D1F" w14:textId="77777777" w:rsidTr="00F722F8"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6C9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D05B" w14:textId="30C61A8E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B95C" w14:textId="2F8B5B7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19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E84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9F86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B17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6A2492A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B56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0055" w14:textId="3AF58FD4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4AFE" w14:textId="2185EAA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E7F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961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17F7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6B9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7822D4A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710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FF6E" w14:textId="799B947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C089" w14:textId="6181736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262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87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57B0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E00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6A3AA78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739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5DB1" w14:textId="609BEBB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43CB" w14:textId="3894E8D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97C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007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C3A5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6D8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785AE2C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59D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846A" w14:textId="58AE3B1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2902" w14:textId="1FD8241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14A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5BB3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BB7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5F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14AA8EA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A5C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2BB9" w14:textId="2F1D03D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35FD" w14:textId="765AB77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EB3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D786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FAE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7E3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68FB821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3BA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879" w14:textId="07295B4D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8A52" w14:textId="72C3037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7A6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A83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282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586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10 997,5</w:t>
            </w:r>
          </w:p>
        </w:tc>
      </w:tr>
      <w:tr w:rsidR="00F722F8" w:rsidRPr="00492489" w14:paraId="0890BF23" w14:textId="77777777" w:rsidTr="00F722F8">
        <w:trPr>
          <w:trHeight w:val="25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7C9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B7B6" w14:textId="58A046AE" w:rsidR="00F722F8" w:rsidRPr="008B109E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549D" w14:textId="30E86C4E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DCA1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50546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20C6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3DA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196,0</w:t>
            </w:r>
          </w:p>
        </w:tc>
      </w:tr>
      <w:tr w:rsidR="00F722F8" w:rsidRPr="00492489" w14:paraId="5023306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586A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A4F" w14:textId="17C45369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A4EA" w14:textId="2787B6FB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66A5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A64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BF92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0C7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F722F8" w:rsidRPr="00492489" w14:paraId="4896A51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290C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содержанию лодочных переправ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D639" w14:textId="61C0A096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A9B1" w14:textId="7D5DCB5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E0B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983C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01C6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E9D1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F722F8" w:rsidRPr="00492489" w14:paraId="2E08FB5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EC45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492" w14:textId="35DD723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0483" w14:textId="757D07DE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C93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229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CC01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115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F722F8" w:rsidRPr="00492489" w14:paraId="387D387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1B8F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7FE4" w14:textId="0B74362D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FB37" w14:textId="201EC7DF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44A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5BB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32E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97D2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F722F8" w:rsidRPr="00492489" w14:paraId="5D5C1F5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402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5653" w14:textId="12DC703A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691" w14:textId="40C52B6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304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A4C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757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A7D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10 201,5</w:t>
            </w:r>
          </w:p>
        </w:tc>
      </w:tr>
      <w:tr w:rsidR="00F722F8" w:rsidRPr="00492489" w14:paraId="082B434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97C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4413" w14:textId="2DCA098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AB53" w14:textId="383F9FA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568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89C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C13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A6A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5586,2</w:t>
            </w:r>
          </w:p>
        </w:tc>
      </w:tr>
      <w:tr w:rsidR="00F722F8" w:rsidRPr="00492489" w14:paraId="1C1F012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652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53B6" w14:textId="3ADC838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030D" w14:textId="72898EC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013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29C6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55CA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FD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580FF15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80A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пользования местного 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4359" w14:textId="38AF3CD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2D35" w14:textId="19363F9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BA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3A2E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E1D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850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4FEFCC2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D53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5283" w14:textId="35BEF48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A30C" w14:textId="36AB9AF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F31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198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88F0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2A9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49A2B4B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A97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511" w14:textId="79B7BDC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599A" w14:textId="53BE5D8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503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738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6C3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85B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76676BE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7D8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D1EF" w14:textId="18F75F5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10E4" w14:textId="372156E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DB0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E1C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6724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989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034CEB1B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8A4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0315" w14:textId="6512734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680" w14:textId="1AF5748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FE2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2BD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6D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986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4615,3</w:t>
            </w:r>
          </w:p>
        </w:tc>
      </w:tr>
      <w:tr w:rsidR="00F722F8" w:rsidRPr="00492489" w14:paraId="1470826F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15E5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2D3" w14:textId="0FDDA51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6AE" w14:textId="447724A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FC7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3C9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A6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83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F722F8" w:rsidRPr="00492489" w14:paraId="6F0217EB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53B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A244" w14:textId="4512461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828" w14:textId="086FF66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A8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CA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B8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AAC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F722F8" w:rsidRPr="00492489" w14:paraId="5863F85A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AF9" w14:textId="77777777" w:rsidR="00F722F8" w:rsidRPr="00492489" w:rsidRDefault="00F722F8" w:rsidP="00F722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476A" w14:textId="6917635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6BCF" w14:textId="1F56EF6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DDB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0C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C3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1B5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F722F8" w:rsidRPr="00492489" w14:paraId="69503803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86E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7B8" w14:textId="414B57B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E5F" w14:textId="485F972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50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C70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84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657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F722F8" w:rsidRPr="00492489" w14:paraId="7321B134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B1C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831F" w14:textId="027140D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E9DB" w14:textId="4C32CDA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6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204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BC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C9A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F722F8" w:rsidRPr="00492489" w14:paraId="326E7A1D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82A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C3A8" w14:textId="4DD1D39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243" w14:textId="0BF8203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99A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42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38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765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F722F8" w:rsidRPr="00492489" w14:paraId="036D2AF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7F34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57C" w14:textId="05AE62DC" w:rsid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179" w14:textId="0A76F08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D1C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37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F49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F956" w14:textId="77777777" w:rsidR="00F722F8" w:rsidRPr="00015B8F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F722F8" w:rsidRPr="00492489" w14:paraId="6454E8A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0D97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CB71" w14:textId="0E133BBC" w:rsid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14BF" w14:textId="75D462B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DAB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B8D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CA3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1784" w14:textId="77777777" w:rsidR="00F722F8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F722F8" w:rsidRPr="00492489" w14:paraId="57F2DAB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C35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41B" w14:textId="12E75C6A" w:rsid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A2AD" w14:textId="0475A5B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7D0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0F2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31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BE85" w14:textId="77777777" w:rsidR="00F722F8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F722F8" w:rsidRPr="00492489" w14:paraId="3CC2E9C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907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1DA4" w14:textId="50D0FC10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6FEA" w14:textId="6407133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247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0B5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185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C41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17BAE02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F99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иных муниципальных функций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0F5E" w14:textId="7C62DC6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EE14" w14:textId="2DD020E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3A4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74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9A7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9C6C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591FC00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5D0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государственной кадастровой оценки объектов недвижимости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1A70" w14:textId="77AF7A5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1DF1" w14:textId="05D94DA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AF7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7CD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D29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06E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15442DA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0DF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88C2" w14:textId="21F665A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1653" w14:textId="72F72BA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343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CF1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662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5E0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312830A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23D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C8C3" w14:textId="04A69B1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4746" w14:textId="12B2262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239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406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D81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729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600,0</w:t>
            </w:r>
          </w:p>
        </w:tc>
      </w:tr>
      <w:tr w:rsidR="00F722F8" w:rsidRPr="00492489" w14:paraId="6380A56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0F3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C47" w14:textId="0698E95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3C4" w14:textId="5018C0D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70C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920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D2D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6A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6B4B9F5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4DC6" w14:textId="77777777" w:rsidR="00F722F8" w:rsidRPr="00492489" w:rsidRDefault="00F722F8" w:rsidP="00F72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1A0" w14:textId="313AF1B6" w:rsidR="00F722F8" w:rsidRPr="008B109E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95EC" w14:textId="7B718086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554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56C3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6C1A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059F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69 160,4</w:t>
            </w:r>
          </w:p>
        </w:tc>
      </w:tr>
      <w:tr w:rsidR="00F722F8" w:rsidRPr="00492489" w14:paraId="545B885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D31A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BE28" w14:textId="3D57B13A" w:rsidR="00F722F8" w:rsidRPr="008B109E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6816" w14:textId="13E5B52A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CD1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AE90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C7E4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602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348,8</w:t>
            </w:r>
          </w:p>
        </w:tc>
      </w:tr>
      <w:tr w:rsidR="00F722F8" w:rsidRPr="00492489" w14:paraId="079E827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5915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33DA" w14:textId="6836DD4D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4E8D" w14:textId="038303B0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3B7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C9B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E1EC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169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348,8</w:t>
            </w:r>
          </w:p>
        </w:tc>
      </w:tr>
      <w:tr w:rsidR="00F722F8" w:rsidRPr="00492489" w14:paraId="5A24D20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C586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3A53" w14:textId="1BD4CE02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806B" w14:textId="7E9F25E2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6170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D3F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63A1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05B5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234,4</w:t>
            </w:r>
          </w:p>
        </w:tc>
      </w:tr>
      <w:tr w:rsidR="00F722F8" w:rsidRPr="00492489" w14:paraId="448C732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8E16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759A" w14:textId="4DEFDFF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C966" w14:textId="7133594B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F4A5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2652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037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A07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F722F8" w:rsidRPr="00492489" w14:paraId="1441E73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B5E4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F000" w14:textId="066F09C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E429" w14:textId="38AD6964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EE28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8A3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3278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E37C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F722F8" w:rsidRPr="00492489" w14:paraId="6CE33EB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C4CF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взносов на капитальных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DF01" w14:textId="6CD5E57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1524" w14:textId="71F4258F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B4B0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76A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3078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6E32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114,4</w:t>
            </w:r>
          </w:p>
        </w:tc>
      </w:tr>
      <w:tr w:rsidR="00F722F8" w:rsidRPr="00492489" w14:paraId="5E0F3C6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E86A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9996" w14:textId="64D1C4F9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271C" w14:textId="65E4ED2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5FFF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992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F72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D95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F722F8" w:rsidRPr="00492489" w14:paraId="7131528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BB59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002" w14:textId="5E7E7945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1D6" w14:textId="2CEFD8D9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9AE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42A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8CA9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E545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F722F8" w:rsidRPr="00492489" w14:paraId="291256D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8D7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5A7" w14:textId="34FF2CBA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E884" w14:textId="385E81A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0B7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885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B52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0FC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691,1</w:t>
            </w:r>
          </w:p>
        </w:tc>
      </w:tr>
      <w:tr w:rsidR="00F722F8" w:rsidRPr="00492489" w14:paraId="6370A9B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A6B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E548" w14:textId="3C639B2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72D4" w14:textId="71F9EA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F94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A62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269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55B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54 422,1</w:t>
            </w:r>
          </w:p>
        </w:tc>
      </w:tr>
      <w:tr w:rsidR="00F722F8" w:rsidRPr="00492489" w14:paraId="57A7C19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9F3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экономических интересов потребителей и поставщиков на регу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лируемых рынках товаров и услуг»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B109" w14:textId="54453C1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B581" w14:textId="2C29BFB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FC7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482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D67D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367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309FA3E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6B1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опливно-энергетических ресурсов»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A2FF" w14:textId="7F1EBB9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0648" w14:textId="7410932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F4A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D9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347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9B75" w14:textId="77777777" w:rsidR="00F722F8" w:rsidRPr="00492489" w:rsidRDefault="00F722F8" w:rsidP="00F72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8BDCBB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4D6DF34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016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2FA7" w14:textId="590F27A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AB81" w14:textId="301EDF1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3AA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A4E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62F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E39E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39FA3CA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8EB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8129" w14:textId="3572356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CFBB" w14:textId="4A6DD94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1D3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959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F72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D5A8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604F4E5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124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63E" w14:textId="797849B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130E" w14:textId="66A8F23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B5F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68D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15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43E8" w14:textId="77777777" w:rsidR="00F722F8" w:rsidRPr="00492489" w:rsidRDefault="00F722F8" w:rsidP="00F72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3C311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156973F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964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сфере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D24" w14:textId="16B02D3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F5C3" w14:textId="726DD68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EB8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113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C11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A1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3268,9</w:t>
            </w:r>
          </w:p>
        </w:tc>
      </w:tr>
      <w:tr w:rsidR="00F722F8" w:rsidRPr="00492489" w14:paraId="0D2D737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2DF3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515" w14:textId="7FC3AB6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0172" w14:textId="1DE6C9E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6DE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D13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21D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2BE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F722F8" w:rsidRPr="00492489" w14:paraId="7E6A5B1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A22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05BF" w14:textId="1093D4D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4FF3" w14:textId="571E990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C83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9C8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C9E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605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F722F8" w:rsidRPr="00492489" w14:paraId="7E22748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923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5E7B" w14:textId="1258A24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F9C3" w14:textId="12A63B5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923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3DA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DD1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FEB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F722F8" w:rsidRPr="00492489" w14:paraId="3D50121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06D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софинансирования расходов на компенсацию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A661" w14:textId="39D248E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DE3D" w14:textId="09BB562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A1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0A7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02E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D81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5,5</w:t>
            </w:r>
          </w:p>
        </w:tc>
      </w:tr>
      <w:tr w:rsidR="00F722F8" w:rsidRPr="00492489" w14:paraId="09B54A8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FD5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4252" w14:textId="5342A9B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06C" w14:textId="6F2CD39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F3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894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1DF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71C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722F8" w:rsidRPr="00492489" w14:paraId="7698D8B1" w14:textId="77777777" w:rsidTr="00F722F8">
        <w:trPr>
          <w:trHeight w:val="97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5DE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9E56" w14:textId="3F74CFD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7BF4" w14:textId="3560094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FDF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64D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8F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D89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722F8" w:rsidRPr="00492489" w14:paraId="3320830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F53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6097" w14:textId="7F56D541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FCA5" w14:textId="497A2B0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329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8D04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BB35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913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10 020,3</w:t>
            </w:r>
          </w:p>
        </w:tc>
      </w:tr>
      <w:tr w:rsidR="00F722F8" w:rsidRPr="00492489" w14:paraId="1BB0B5B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A06B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Подгорнского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 на 2023-2027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8893" w14:textId="67F1E063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D9A6" w14:textId="717371C5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98A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6B2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9640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026D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10 020,3</w:t>
            </w:r>
          </w:p>
        </w:tc>
      </w:tr>
      <w:tr w:rsidR="00F722F8" w:rsidRPr="00492489" w14:paraId="0F3CCEA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D89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D95E" w14:textId="453A2E9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1D41" w14:textId="64E472E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1EE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768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FC3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E99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2375,1</w:t>
            </w:r>
          </w:p>
        </w:tc>
      </w:tr>
      <w:tr w:rsidR="00F722F8" w:rsidRPr="00492489" w14:paraId="26A0F47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B35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B472" w14:textId="641A8E5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B055" w14:textId="7357AFA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738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33A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475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694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2375,1</w:t>
            </w:r>
          </w:p>
        </w:tc>
      </w:tr>
      <w:tr w:rsidR="00F722F8" w:rsidRPr="00492489" w14:paraId="043FE2E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E56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52A0" w14:textId="69D40CA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688C" w14:textId="578C1DC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801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421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BA3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75A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2375,1</w:t>
            </w:r>
          </w:p>
        </w:tc>
      </w:tr>
      <w:tr w:rsidR="00F722F8" w:rsidRPr="00492489" w14:paraId="06E9044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A47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F319" w14:textId="06F73DF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0ABA" w14:textId="7E9491F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3C7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72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0DE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752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272,3</w:t>
            </w:r>
          </w:p>
        </w:tc>
      </w:tr>
      <w:tr w:rsidR="00F722F8" w:rsidRPr="00492489" w14:paraId="7488C8F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AFE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E8BA" w14:textId="5610DC8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FD29" w14:textId="336AC07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177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F69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C7D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339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722F8" w:rsidRPr="00492489" w14:paraId="5EC4EAD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DD3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660D" w14:textId="5FE9494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2C7A" w14:textId="5D9DDF1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0A7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DE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B6D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75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722F8" w:rsidRPr="00492489" w14:paraId="66462B6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145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DC9" w14:textId="13AC72D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8209" w14:textId="4E4BBB6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55B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C53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D5F8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7DE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7372,9</w:t>
            </w:r>
          </w:p>
        </w:tc>
      </w:tr>
      <w:tr w:rsidR="00F722F8" w:rsidRPr="00492489" w14:paraId="68031AA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FD1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AC10" w14:textId="59BEAAB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3FCB" w14:textId="7EC3656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04B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F21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127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F19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2015,1</w:t>
            </w:r>
          </w:p>
        </w:tc>
      </w:tr>
      <w:tr w:rsidR="00F722F8" w:rsidRPr="00492489" w14:paraId="5E7A2AB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6EB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533E" w14:textId="02A773E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0C5E" w14:textId="65D3B4C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3A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B93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F78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FF5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2015,1</w:t>
            </w:r>
          </w:p>
        </w:tc>
      </w:tr>
      <w:tr w:rsidR="00F722F8" w:rsidRPr="00492489" w14:paraId="4B9E0A3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799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8B36" w14:textId="6D15A3A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F6B6" w14:textId="3DE8200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A84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089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077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1BF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722F8" w:rsidRPr="00492489" w14:paraId="4017591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26F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739" w14:textId="723435D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7C70" w14:textId="01434D1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C30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F5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75D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3D8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722F8" w:rsidRPr="00492489" w14:paraId="6F51505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6FE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01AF" w14:textId="5802EA9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8806" w14:textId="7C45FD5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3F7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D10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21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FB2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722F8" w:rsidRPr="00492489" w14:paraId="7F98A4B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5B3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8FA2" w14:textId="02EED9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5AF7" w14:textId="54EE573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BDF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F5C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DA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DAC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722F8" w:rsidRPr="00492489" w14:paraId="1B5F9DC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8CF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Обеспечение софинансирования расходов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98B" w14:textId="202A697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D301" w14:textId="42B416D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81F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A7D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A50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6AD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5287,8</w:t>
            </w:r>
          </w:p>
        </w:tc>
      </w:tr>
      <w:tr w:rsidR="00F722F8" w:rsidRPr="00492489" w14:paraId="423623A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0BA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E92" w14:textId="161C6E9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8F8E" w14:textId="655E0F4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39E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AAA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C0A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F01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5287,8</w:t>
            </w:r>
          </w:p>
        </w:tc>
      </w:tr>
      <w:tr w:rsidR="00F722F8" w:rsidRPr="00492489" w14:paraId="215B606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B4B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25F1" w14:textId="5BCC8E5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0F5F" w14:textId="0647EEB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68E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6B5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BBE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928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5287,8</w:t>
            </w:r>
          </w:p>
        </w:tc>
      </w:tr>
      <w:tr w:rsidR="00F722F8" w:rsidRPr="00492489" w14:paraId="3E63D8F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166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C8B2" w14:textId="517CC158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3B3C" w14:textId="77C54B0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6F4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A6DE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6A77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2C93" w14:textId="77777777" w:rsidR="00F722F8" w:rsidRPr="00C265F0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1FE9F4E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8C9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55D0" w14:textId="3A1239D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74C9" w14:textId="18AF326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224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EC4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69BC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3A7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3CC8495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0DF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 (хозгруппы)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36AA" w14:textId="1AB2DED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A4DA" w14:textId="2A41CF7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11F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0C1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F837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4DB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3DB4D14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2D2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5590" w14:textId="5B1C0D5D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3B9A" w14:textId="445AEC3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836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BA3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911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3FBB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3358ED2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9E8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ED11" w14:textId="5E397D27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E71F" w14:textId="5FF36AE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80C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321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21E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5F54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7B01D6F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267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9448" w14:textId="5E832F3C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7965" w14:textId="002E68E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13B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851B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36CD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0FB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7150B27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9D4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793B" w14:textId="69B80A7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651C" w14:textId="12F4354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BA3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928C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DD46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AD29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0F62D9F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793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32DD" w14:textId="5476E9E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27E7" w14:textId="1CB39E5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7D5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5EA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29D3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8414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5173CDA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C03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7BE6" w14:textId="70F8E96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AB45" w14:textId="28250CE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380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523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AA60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E6AA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1A46386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DEA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CD8" w14:textId="181E4EF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9C17" w14:textId="7336E8F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D5A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437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A68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B71B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31F9A94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F76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5FB" w14:textId="5DC7FEA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DEC" w14:textId="5791F57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91F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3B2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DDC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AF8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00C6480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3E8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00FF" w14:textId="5C81D503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0DBE" w14:textId="5C235B8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3B8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1CC9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F8BA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C9C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4922,0</w:t>
            </w:r>
          </w:p>
        </w:tc>
      </w:tr>
      <w:tr w:rsidR="00F722F8" w:rsidRPr="00492489" w14:paraId="551E378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4C7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36AB" w14:textId="7BD5CDB2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65F9" w14:textId="573F092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C04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12F8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8505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CAE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104,0</w:t>
            </w:r>
          </w:p>
        </w:tc>
      </w:tr>
      <w:tr w:rsidR="00F722F8" w:rsidRPr="00492489" w14:paraId="769DAC0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12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A1C" w14:textId="54411E4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3AE9" w14:textId="5B94056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C56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D93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A975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DA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57519A8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E456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11E" w14:textId="6134348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D37D" w14:textId="6D1F662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566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67C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76F6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BFC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24B0B43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A64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FAF4" w14:textId="2AD026F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EAB3" w14:textId="17CF350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9BD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2D2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AEF3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82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140E84D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7E4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войны1941-1945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9A9" w14:textId="0E73983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D4B2" w14:textId="2F7518F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752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0D6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A652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6E5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7D4A13E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6E4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7A30" w14:textId="03A43315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3291" w14:textId="7EECDF4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A9B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839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98E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FBC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791F1A3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9D3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7358" w14:textId="4D4854B7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3833" w14:textId="57E263B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C19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69A4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AEF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134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4B7338B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0CF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76D" w14:textId="6AE6D12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6CB8" w14:textId="7C0DC73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894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A96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E12A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DA0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722F8" w:rsidRPr="00492489" w14:paraId="7D5E9C4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DB7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помещений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AD6E" w14:textId="33F211B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17EF" w14:textId="2212608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C0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08A9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0ABE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029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722F8" w:rsidRPr="00492489" w14:paraId="7C76806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A963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7506" w14:textId="5C5A9B2E" w:rsidR="00F722F8" w:rsidRPr="00F722F8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0106" w14:textId="6C20353E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16A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C57B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DE1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137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722F8" w:rsidRPr="00492489" w14:paraId="1EAE170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4795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F0A" w14:textId="1B000B3B" w:rsidR="00F722F8" w:rsidRPr="00F722F8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20AD" w14:textId="7541376D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8F39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59A4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E3EA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3ABD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722F8" w:rsidRPr="00492489" w14:paraId="5E3FD36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AA54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1941 - 1945 годов; тружеников тыла военных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лет; лиц, награжденных знаком «Жителю блокадного Ленинграда»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0E7C" w14:textId="6BBB8FE7" w:rsidR="00F722F8" w:rsidRPr="00492489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22FF" w14:textId="0B9758F3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593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79BD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15D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9158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4E78160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037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FF04" w14:textId="158C76F9" w:rsidR="00F722F8" w:rsidRPr="00F722F8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EAA2" w14:textId="43048B54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331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35A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0CE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CD7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22D956B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4B6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1D78" w14:textId="48BCF138" w:rsidR="00F722F8" w:rsidRPr="00F722F8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9D5C" w14:textId="6A810CB3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931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837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493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C3C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557CB1B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EDB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931" w14:textId="137EC51E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5368" w14:textId="38647AC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930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29A4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581C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1AB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4818,0</w:t>
            </w:r>
          </w:p>
        </w:tc>
      </w:tr>
      <w:tr w:rsidR="00F722F8" w:rsidRPr="00492489" w14:paraId="5475B54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FEEB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A24F" w14:textId="015CC63A" w:rsidR="00F722F8" w:rsidRPr="008B109E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48C0" w14:textId="2A26DF92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BD41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0F6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A885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E907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4818,0</w:t>
            </w:r>
          </w:p>
        </w:tc>
      </w:tr>
      <w:tr w:rsidR="00F722F8" w:rsidRPr="00492489" w14:paraId="4DFBF2C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D821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012" w14:textId="5F2D46A2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4F71" w14:textId="466E790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79A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6F62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BE2C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60F8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</w:tr>
      <w:tr w:rsidR="00F722F8" w:rsidRPr="00492489" w14:paraId="47905FC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3FE3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омплекс процессных мероприятий «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70D9" w14:textId="66FB8B18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DCE2" w14:textId="01806AD0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6F6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20E2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3CBE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192C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</w:tr>
      <w:tr w:rsidR="00F722F8" w:rsidRPr="00492489" w14:paraId="70B6D31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81B5" w14:textId="77777777" w:rsidR="00F722F8" w:rsidRPr="00492489" w:rsidRDefault="00F722F8" w:rsidP="00F722F8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 софинансируемых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21F" w14:textId="5B13FFA5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AE83" w14:textId="118C1305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7C1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F6B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A72B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A8C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2409,0</w:t>
            </w:r>
          </w:p>
        </w:tc>
      </w:tr>
      <w:tr w:rsidR="00F722F8" w:rsidRPr="00492489" w14:paraId="078D209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68E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59FD" w14:textId="2943344F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6BD0" w14:textId="4FA0D7CB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FB1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0DE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419D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170C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F722F8" w:rsidRPr="00492489" w14:paraId="7794DE2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3D03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A44" w14:textId="123A8C99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751B" w14:textId="1220378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5E8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4DF1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072B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D6B0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F722F8" w:rsidRPr="00492489" w14:paraId="1D2DE60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4B32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7AAF" w14:textId="6B309183" w:rsidR="00F722F8" w:rsidRPr="00492489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8C84" w14:textId="0599BCB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652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F0F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1A3C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35DB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2409,0</w:t>
            </w:r>
          </w:p>
        </w:tc>
      </w:tr>
      <w:tr w:rsidR="00F722F8" w:rsidRPr="00492489" w14:paraId="0773A15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81B9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4975" w14:textId="414B36D1" w:rsidR="00F722F8" w:rsidRPr="00492489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4E40" w14:textId="72B7881A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E85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D59C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8064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3115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F722F8" w:rsidRPr="00492489" w14:paraId="4D310F1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33C1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C834" w14:textId="7D82BCE0" w:rsidR="00F722F8" w:rsidRPr="00492489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6E11" w14:textId="7B27B24A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853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D011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1FC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E117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2409,0</w:t>
            </w:r>
          </w:p>
        </w:tc>
      </w:tr>
      <w:tr w:rsidR="00F722F8" w:rsidRPr="00492489" w14:paraId="5413B5D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AA9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7081" w14:textId="1B94CC1F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5C80" w14:textId="55E04E8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399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64AB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ECE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52A1" w14:textId="77777777" w:rsidR="00F722F8" w:rsidRPr="00C265F0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2272,0</w:t>
            </w:r>
          </w:p>
        </w:tc>
      </w:tr>
      <w:tr w:rsidR="00F722F8" w:rsidRPr="00492489" w14:paraId="63A0265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D52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81F" w14:textId="366786B9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E1ED" w14:textId="18B5C81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3A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0522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D5B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008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2272,0</w:t>
            </w:r>
          </w:p>
        </w:tc>
      </w:tr>
      <w:tr w:rsidR="00F722F8" w:rsidRPr="00492489" w14:paraId="7475BD8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B5A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программа «Развитие молодежное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97E2" w14:textId="6A328D85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2CD9" w14:textId="1746613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334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4E2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276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964D" w14:textId="77777777" w:rsidR="00F722F8" w:rsidRPr="00492489" w:rsidRDefault="00F722F8" w:rsidP="00F72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C80507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1611,6</w:t>
            </w:r>
          </w:p>
        </w:tc>
      </w:tr>
      <w:tr w:rsidR="00F722F8" w:rsidRPr="00492489" w14:paraId="2934DA2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B1A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3E6" w14:textId="306C23C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CDDB" w14:textId="382B7A3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112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6FF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210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1D7A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F722F8" w:rsidRPr="00492489" w14:paraId="7C63949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64A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«Спорт –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77D8" w14:textId="3FA5317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4E41" w14:textId="4B91702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DE7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66A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E6D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D651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F722F8" w:rsidRPr="00492489" w14:paraId="201C7F7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B41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BD05" w14:textId="3F6716C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59D4" w14:textId="25C758D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1B0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469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07A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F0E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F722F8" w:rsidRPr="00492489" w14:paraId="75AC96D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3AD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9C92" w14:textId="70E13F0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596B" w14:textId="4368657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0A2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6FC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5A7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D76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1538,2</w:t>
            </w:r>
          </w:p>
        </w:tc>
      </w:tr>
      <w:tr w:rsidR="00F722F8" w:rsidRPr="00492489" w14:paraId="2060D23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525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772A" w14:textId="0C3D04D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32F7" w14:textId="0D2541F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19B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DE6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620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428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1538,2</w:t>
            </w:r>
          </w:p>
        </w:tc>
      </w:tr>
      <w:tr w:rsidR="00F722F8" w:rsidRPr="00492489" w14:paraId="13F9C06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6E9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9208" w14:textId="1BEF25E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EAC2" w14:textId="0E6B847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BBA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428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D96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62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F722F8" w:rsidRPr="00492489" w14:paraId="405454F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653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966F" w14:textId="408D4C6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B5BE" w14:textId="0923127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19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0DE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42B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35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F722F8" w:rsidRPr="00492489" w14:paraId="18C9B0A7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00D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09C5" w14:textId="07B81A0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3A4" w14:textId="0FFFD81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4A3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02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92E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9DD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660,4</w:t>
            </w:r>
          </w:p>
        </w:tc>
      </w:tr>
      <w:tr w:rsidR="00F722F8" w:rsidRPr="00492489" w14:paraId="0117AD9F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532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6229" w14:textId="3CCC456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06D" w14:textId="59B0C59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C7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F8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E1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FE7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502,2</w:t>
            </w:r>
          </w:p>
        </w:tc>
      </w:tr>
      <w:tr w:rsidR="00F722F8" w:rsidRPr="00492489" w14:paraId="604753E7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6D6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14:paraId="4DB1CA74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7B75" w14:textId="038E803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97A5" w14:textId="3057A81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4D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18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C7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FA8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</w:tr>
      <w:tr w:rsidR="00F722F8" w:rsidRPr="00492489" w14:paraId="6218AF0F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19B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0D8" w14:textId="0CD99FF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853C" w14:textId="6505101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50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D1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1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550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</w:tr>
      <w:tr w:rsidR="00F722F8" w:rsidRPr="00492489" w14:paraId="38BF5CC2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C65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EDE" w14:textId="13DB76D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8BF" w14:textId="3A981AD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637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4A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9D7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FE6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722F8" w:rsidRPr="00492489" w14:paraId="329705A6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FD1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3236" w14:textId="656BE0D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764" w14:textId="49C3924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F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AE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62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BD9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722F8" w:rsidRPr="00492489" w14:paraId="6DF41203" w14:textId="77777777" w:rsidTr="00F722F8">
        <w:trPr>
          <w:trHeight w:val="3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932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19DD" w14:textId="769D68C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1F7B" w14:textId="1DC636F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5CC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60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B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351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722F8" w:rsidRPr="00492489" w14:paraId="766BF297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D73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FB14" w14:textId="0FCA725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5A6B" w14:textId="54E80A5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AC5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30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F95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030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722F8" w:rsidRPr="00492489" w14:paraId="2596D57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7CE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спорта и физической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регионального проекта «Спорт-норма жизни»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E5BA" w14:textId="6492373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48B6" w14:textId="4C6A2D0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610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488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3E5A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D33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84,8</w:t>
            </w:r>
          </w:p>
        </w:tc>
      </w:tr>
      <w:tr w:rsidR="00F722F8" w:rsidRPr="00492489" w14:paraId="1CC9509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8F0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F017" w14:textId="585D4C9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B922" w14:textId="0DCFC52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27C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5370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CE7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C92F" w14:textId="77777777" w:rsidR="00F722F8" w:rsidRPr="00492489" w:rsidRDefault="00F722F8" w:rsidP="00F72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4BFA8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F722F8" w:rsidRPr="00492489" w14:paraId="34FF0A9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AD4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22E0" w14:textId="0E50104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EACF" w14:textId="08C68AA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F0A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F369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A8F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9AF8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</w:tbl>
    <w:p w14:paraId="1033B464" w14:textId="77777777" w:rsidR="00F722F8" w:rsidRDefault="00F722F8"/>
    <w:p w14:paraId="2F381259" w14:textId="77777777" w:rsidR="00817CE8" w:rsidRDefault="00817CE8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7C944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1135D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0B294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F786F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C1BA8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DD3FF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AC0EA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7C4B2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1CBE4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79A9C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30FAB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CC10D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6F6D3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7D417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07596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BBF4D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6D593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C31C1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50B72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  <w:sectPr w:rsidR="008B109E" w:rsidSect="008B109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9AA3FCF" w14:textId="77777777" w:rsidR="00CD7674" w:rsidRPr="00CD7674" w:rsidRDefault="00CD7674" w:rsidP="008B10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ED60C" w14:textId="77777777" w:rsidR="00CD7674" w:rsidRPr="00CD7674" w:rsidRDefault="00CD7674" w:rsidP="004E50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084648C7" w14:textId="77777777" w:rsidR="004E50D7" w:rsidRDefault="00CD7674" w:rsidP="004E50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sz w:val="24"/>
          <w:szCs w:val="24"/>
        </w:rPr>
        <w:t>к решению Совета Подгорнского</w:t>
      </w:r>
    </w:p>
    <w:p w14:paraId="0B62B989" w14:textId="01CE0A7D" w:rsidR="00CD7674" w:rsidRPr="00CD7674" w:rsidRDefault="00CD7674" w:rsidP="004E50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817CE8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69583D">
        <w:rPr>
          <w:rFonts w:ascii="Times New Roman" w:hAnsi="Times New Roman" w:cs="Times New Roman"/>
          <w:sz w:val="24"/>
          <w:szCs w:val="24"/>
        </w:rPr>
        <w:t>15.02.2024</w:t>
      </w:r>
      <w:r w:rsidR="00817CE8">
        <w:rPr>
          <w:rFonts w:ascii="Times New Roman" w:hAnsi="Times New Roman" w:cs="Times New Roman"/>
          <w:sz w:val="24"/>
          <w:szCs w:val="24"/>
        </w:rPr>
        <w:t xml:space="preserve"> №</w:t>
      </w:r>
      <w:r w:rsidR="0069583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4FDDCB6" w14:textId="77777777" w:rsidR="008B109E" w:rsidRDefault="008B109E" w:rsidP="00CD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8FCF9" w14:textId="77777777" w:rsidR="008B109E" w:rsidRDefault="008B109E" w:rsidP="00CD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47BEF" w14:textId="6FE4BB99" w:rsidR="00CD7674" w:rsidRPr="00CD7674" w:rsidRDefault="00CD7674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40C35E62" w14:textId="77777777" w:rsidR="00CD7674" w:rsidRPr="00CD7674" w:rsidRDefault="00CD7674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b/>
          <w:sz w:val="24"/>
          <w:szCs w:val="24"/>
        </w:rPr>
        <w:t>внутреннего финансирования дефицита бюджета муниципального образования «Подгорн</w:t>
      </w:r>
      <w:r w:rsidR="004E50D7">
        <w:rPr>
          <w:rFonts w:ascii="Times New Roman" w:hAnsi="Times New Roman" w:cs="Times New Roman"/>
          <w:b/>
          <w:sz w:val="24"/>
          <w:szCs w:val="24"/>
        </w:rPr>
        <w:t>ское сельское поселение» на 2024</w:t>
      </w:r>
      <w:r w:rsidRPr="00CD76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D7674">
        <w:rPr>
          <w:rFonts w:ascii="Times New Roman" w:hAnsi="Times New Roman" w:cs="Times New Roman"/>
          <w:sz w:val="24"/>
          <w:szCs w:val="24"/>
        </w:rPr>
        <w:t xml:space="preserve"> </w:t>
      </w:r>
      <w:r w:rsidRPr="00CD7674">
        <w:rPr>
          <w:rFonts w:ascii="Times New Roman" w:hAnsi="Times New Roman" w:cs="Times New Roman"/>
          <w:b/>
          <w:sz w:val="24"/>
          <w:szCs w:val="24"/>
        </w:rPr>
        <w:t>и на плановый пе</w:t>
      </w:r>
      <w:r w:rsidR="004E50D7">
        <w:rPr>
          <w:rFonts w:ascii="Times New Roman" w:hAnsi="Times New Roman" w:cs="Times New Roman"/>
          <w:b/>
          <w:sz w:val="24"/>
          <w:szCs w:val="24"/>
        </w:rPr>
        <w:t>риод 2025 и 2026</w:t>
      </w:r>
      <w:r w:rsidRPr="00CD767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208B849" w14:textId="77777777" w:rsidR="00CD7674" w:rsidRPr="00CD7674" w:rsidRDefault="00CD7674" w:rsidP="00CD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5354"/>
        <w:gridCol w:w="1276"/>
        <w:gridCol w:w="1276"/>
        <w:gridCol w:w="1276"/>
      </w:tblGrid>
      <w:tr w:rsidR="00CD7674" w:rsidRPr="00CD7674" w14:paraId="34B8E8BC" w14:textId="77777777" w:rsidTr="00CD7674">
        <w:trPr>
          <w:trHeight w:val="413"/>
        </w:trPr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928476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источников внутреннего финансирования дефицитов бюджетов Российской Федерации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88B1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sz w:val="24"/>
                <w:szCs w:val="24"/>
              </w:rPr>
              <w:t>Сумма тыс. рублей</w:t>
            </w:r>
          </w:p>
        </w:tc>
      </w:tr>
      <w:tr w:rsidR="00CD7674" w:rsidRPr="00CD7674" w14:paraId="11A35ECA" w14:textId="77777777" w:rsidTr="00CD7674">
        <w:trPr>
          <w:trHeight w:val="412"/>
        </w:trPr>
        <w:tc>
          <w:tcPr>
            <w:tcW w:w="53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C5467F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3395" w14:textId="77777777" w:rsidR="00CD7674" w:rsidRPr="00CD7674" w:rsidRDefault="004E50D7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D7674" w:rsidRPr="00CD76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8C81" w14:textId="77777777" w:rsidR="00CD7674" w:rsidRPr="00CD7674" w:rsidRDefault="004E50D7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D7674" w:rsidRPr="00CD76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259A" w14:textId="77777777" w:rsidR="00CD7674" w:rsidRPr="00CD7674" w:rsidRDefault="004E50D7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20256</w:t>
            </w:r>
            <w:r w:rsidR="00CD7674" w:rsidRPr="00CD76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7674" w:rsidRPr="00CD7674" w14:paraId="20D45117" w14:textId="77777777" w:rsidTr="00CD76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16B1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5DB0" w14:textId="728B171A" w:rsidR="00CD7674" w:rsidRPr="00CD7674" w:rsidRDefault="008B109E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1D86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8FCB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7674" w:rsidRPr="00CD7674" w14:paraId="21F5F648" w14:textId="77777777" w:rsidTr="00CD76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99E1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внутреннего финансирования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FAE5" w14:textId="38FE62EB" w:rsidR="00CD7674" w:rsidRPr="00CD7674" w:rsidRDefault="008B109E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F8D6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F4D2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73F5E166" w14:textId="77777777" w:rsidR="00CD7674" w:rsidRDefault="00CD7674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4FD91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1072BA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0E153F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51FD43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DB1FA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51BE55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FF75C1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5553C5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B6896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6808EC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B3C0C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AB6AED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320CBE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1FBE99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DFCACC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73DE70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291893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A0877C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7A6FD8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219C77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C69C2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F1F9DD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0B6A94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047AB2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E3CAB7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E4B656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33AB6D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4588D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891642" w14:textId="77777777" w:rsidR="004E50D7" w:rsidRPr="002F17B7" w:rsidRDefault="004E50D7" w:rsidP="004E50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50D7" w:rsidRPr="002F17B7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4080" w14:textId="77777777" w:rsidR="001E2083" w:rsidRDefault="001E2083">
      <w:pPr>
        <w:spacing w:after="0" w:line="240" w:lineRule="auto"/>
      </w:pPr>
      <w:r>
        <w:separator/>
      </w:r>
    </w:p>
  </w:endnote>
  <w:endnote w:type="continuationSeparator" w:id="0">
    <w:p w14:paraId="7823AF30" w14:textId="77777777" w:rsidR="001E2083" w:rsidRDefault="001E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A95F" w14:textId="77777777" w:rsidR="00F722F8" w:rsidRDefault="00F722F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1625" w14:textId="77777777" w:rsidR="00F722F8" w:rsidRDefault="00F722F8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28EFB04E" wp14:editId="0E4B686C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19050" cy="172085"/>
              <wp:effectExtent l="635" t="635" r="8890" b="825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1A0AB" w14:textId="77777777" w:rsidR="00F722F8" w:rsidRDefault="00F722F8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FB04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8pt;margin-top:.05pt;width:1.5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" o:allowincell="f" stroked="f">
              <v:fill opacity="0"/>
              <v:textbox inset=".2pt,.2pt,.2pt,.2pt">
                <w:txbxContent>
                  <w:p w14:paraId="7DF1A0AB" w14:textId="77777777" w:rsidR="00F722F8" w:rsidRDefault="00F722F8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6B58" w14:textId="77777777" w:rsidR="00F722F8" w:rsidRDefault="00F722F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8A7D" w14:textId="77777777" w:rsidR="001E2083" w:rsidRDefault="001E2083">
      <w:pPr>
        <w:spacing w:after="0" w:line="240" w:lineRule="auto"/>
      </w:pPr>
      <w:r>
        <w:separator/>
      </w:r>
    </w:p>
  </w:footnote>
  <w:footnote w:type="continuationSeparator" w:id="0">
    <w:p w14:paraId="341CAF1A" w14:textId="77777777" w:rsidR="001E2083" w:rsidRDefault="001E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9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A2"/>
    <w:rsid w:val="00015B8F"/>
    <w:rsid w:val="000349F4"/>
    <w:rsid w:val="00076DBC"/>
    <w:rsid w:val="000802E2"/>
    <w:rsid w:val="000812A2"/>
    <w:rsid w:val="000840C2"/>
    <w:rsid w:val="000840F6"/>
    <w:rsid w:val="000B3DAD"/>
    <w:rsid w:val="000F535A"/>
    <w:rsid w:val="00104F78"/>
    <w:rsid w:val="00112E07"/>
    <w:rsid w:val="001613A2"/>
    <w:rsid w:val="001B1B59"/>
    <w:rsid w:val="001E2083"/>
    <w:rsid w:val="001E226A"/>
    <w:rsid w:val="002061CE"/>
    <w:rsid w:val="002113DE"/>
    <w:rsid w:val="00247EFE"/>
    <w:rsid w:val="00254990"/>
    <w:rsid w:val="002910A2"/>
    <w:rsid w:val="002D0294"/>
    <w:rsid w:val="002E736A"/>
    <w:rsid w:val="002F17B7"/>
    <w:rsid w:val="00303D48"/>
    <w:rsid w:val="00320239"/>
    <w:rsid w:val="00331084"/>
    <w:rsid w:val="00367CD7"/>
    <w:rsid w:val="00372D22"/>
    <w:rsid w:val="0037740F"/>
    <w:rsid w:val="00455047"/>
    <w:rsid w:val="00473E01"/>
    <w:rsid w:val="00492489"/>
    <w:rsid w:val="004A289D"/>
    <w:rsid w:val="004E50D7"/>
    <w:rsid w:val="0050436F"/>
    <w:rsid w:val="00504A3F"/>
    <w:rsid w:val="00523EF4"/>
    <w:rsid w:val="0056087A"/>
    <w:rsid w:val="005B2A46"/>
    <w:rsid w:val="005B5707"/>
    <w:rsid w:val="006749BF"/>
    <w:rsid w:val="0069583D"/>
    <w:rsid w:val="006A6D80"/>
    <w:rsid w:val="006F2E83"/>
    <w:rsid w:val="00744FB6"/>
    <w:rsid w:val="007870F3"/>
    <w:rsid w:val="007A4CC4"/>
    <w:rsid w:val="007B128E"/>
    <w:rsid w:val="007B139C"/>
    <w:rsid w:val="007D0E94"/>
    <w:rsid w:val="00817CE8"/>
    <w:rsid w:val="00843248"/>
    <w:rsid w:val="00854C1C"/>
    <w:rsid w:val="008B109E"/>
    <w:rsid w:val="008F4D3B"/>
    <w:rsid w:val="008F52CC"/>
    <w:rsid w:val="00972807"/>
    <w:rsid w:val="009749F1"/>
    <w:rsid w:val="00997C24"/>
    <w:rsid w:val="009B2343"/>
    <w:rsid w:val="00A2517F"/>
    <w:rsid w:val="00A32292"/>
    <w:rsid w:val="00A34EEB"/>
    <w:rsid w:val="00A4566A"/>
    <w:rsid w:val="00A8191F"/>
    <w:rsid w:val="00A83490"/>
    <w:rsid w:val="00AB4FE7"/>
    <w:rsid w:val="00AD3C0E"/>
    <w:rsid w:val="00AE5258"/>
    <w:rsid w:val="00AF07D4"/>
    <w:rsid w:val="00B94409"/>
    <w:rsid w:val="00B95412"/>
    <w:rsid w:val="00BC0019"/>
    <w:rsid w:val="00C12A42"/>
    <w:rsid w:val="00C265F0"/>
    <w:rsid w:val="00C43449"/>
    <w:rsid w:val="00C45573"/>
    <w:rsid w:val="00C653B2"/>
    <w:rsid w:val="00CB44CE"/>
    <w:rsid w:val="00CD7674"/>
    <w:rsid w:val="00CF7E14"/>
    <w:rsid w:val="00D0523C"/>
    <w:rsid w:val="00D20663"/>
    <w:rsid w:val="00D25BAA"/>
    <w:rsid w:val="00D61D6E"/>
    <w:rsid w:val="00D80A4C"/>
    <w:rsid w:val="00D8601D"/>
    <w:rsid w:val="00E06169"/>
    <w:rsid w:val="00E95833"/>
    <w:rsid w:val="00EB6E91"/>
    <w:rsid w:val="00EF1451"/>
    <w:rsid w:val="00F269B0"/>
    <w:rsid w:val="00F414FE"/>
    <w:rsid w:val="00F67462"/>
    <w:rsid w:val="00F70AC9"/>
    <w:rsid w:val="00F722F8"/>
    <w:rsid w:val="00F76E1F"/>
    <w:rsid w:val="00FD01CC"/>
    <w:rsid w:val="00FD3AA7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F2BD6"/>
  <w15:chartTrackingRefBased/>
  <w15:docId w15:val="{CB9092BF-4780-4579-8548-9293D4AB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CC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1E226A"/>
    <w:pPr>
      <w:keepNext/>
      <w:tabs>
        <w:tab w:val="num" w:pos="1080"/>
      </w:tabs>
      <w:spacing w:before="240" w:after="60" w:line="240" w:lineRule="auto"/>
      <w:ind w:left="108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1E22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22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226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22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226A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1E226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E226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E226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1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A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26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E226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E226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E226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E226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1E226A"/>
    <w:rPr>
      <w:rFonts w:ascii="Times New Roman" w:eastAsia="Times New Roman" w:hAnsi="Times New Roman" w:cs="Times New Roman"/>
      <w:b/>
      <w:sz w:val="28"/>
      <w:szCs w:val="28"/>
      <w:lang w:val="x-none" w:eastAsia="zh-CN"/>
    </w:rPr>
  </w:style>
  <w:style w:type="character" w:customStyle="1" w:styleId="70">
    <w:name w:val="Заголовок 7 Знак"/>
    <w:basedOn w:val="a0"/>
    <w:link w:val="7"/>
    <w:rsid w:val="001E22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E226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E226A"/>
    <w:rPr>
      <w:rFonts w:ascii="Arial" w:eastAsia="Times New Roman" w:hAnsi="Arial" w:cs="Arial"/>
      <w:lang w:eastAsia="zh-CN"/>
    </w:rPr>
  </w:style>
  <w:style w:type="character" w:customStyle="1" w:styleId="WW8Num2z0">
    <w:name w:val="WW8Num2z0"/>
    <w:rsid w:val="001E226A"/>
    <w:rPr>
      <w:rFonts w:hint="default"/>
    </w:rPr>
  </w:style>
  <w:style w:type="character" w:customStyle="1" w:styleId="WW8Num4z0">
    <w:name w:val="WW8Num4z0"/>
    <w:rsid w:val="001E226A"/>
    <w:rPr>
      <w:rFonts w:hint="default"/>
    </w:rPr>
  </w:style>
  <w:style w:type="character" w:customStyle="1" w:styleId="WW8Num5z0">
    <w:name w:val="WW8Num5z0"/>
    <w:rsid w:val="001E226A"/>
    <w:rPr>
      <w:rFonts w:hint="default"/>
    </w:rPr>
  </w:style>
  <w:style w:type="character" w:customStyle="1" w:styleId="WW8Num6z0">
    <w:name w:val="WW8Num6z0"/>
    <w:rsid w:val="001E226A"/>
    <w:rPr>
      <w:rFonts w:hint="default"/>
    </w:rPr>
  </w:style>
  <w:style w:type="character" w:customStyle="1" w:styleId="31">
    <w:name w:val="Основной шрифт абзаца3"/>
    <w:rsid w:val="001E226A"/>
  </w:style>
  <w:style w:type="character" w:customStyle="1" w:styleId="WW8Num3z0">
    <w:name w:val="WW8Num3z0"/>
    <w:rsid w:val="001E226A"/>
    <w:rPr>
      <w:rFonts w:hint="default"/>
    </w:rPr>
  </w:style>
  <w:style w:type="character" w:customStyle="1" w:styleId="WW8Num6z1">
    <w:name w:val="WW8Num6z1"/>
    <w:rsid w:val="001E226A"/>
    <w:rPr>
      <w:rFonts w:ascii="Courier New" w:hAnsi="Courier New" w:cs="Courier New" w:hint="default"/>
    </w:rPr>
  </w:style>
  <w:style w:type="character" w:customStyle="1" w:styleId="WW8Num6z2">
    <w:name w:val="WW8Num6z2"/>
    <w:rsid w:val="001E226A"/>
    <w:rPr>
      <w:rFonts w:ascii="Wingdings" w:hAnsi="Wingdings" w:cs="Wingdings" w:hint="default"/>
    </w:rPr>
  </w:style>
  <w:style w:type="character" w:customStyle="1" w:styleId="WW8Num7z0">
    <w:name w:val="WW8Num7z0"/>
    <w:rsid w:val="001E226A"/>
    <w:rPr>
      <w:rFonts w:hint="default"/>
    </w:rPr>
  </w:style>
  <w:style w:type="character" w:customStyle="1" w:styleId="WW8Num8z0">
    <w:name w:val="WW8Num8z0"/>
    <w:rsid w:val="001E226A"/>
    <w:rPr>
      <w:rFonts w:ascii="Symbol" w:hAnsi="Symbol" w:cs="Symbol" w:hint="default"/>
    </w:rPr>
  </w:style>
  <w:style w:type="character" w:customStyle="1" w:styleId="WW8Num8z1">
    <w:name w:val="WW8Num8z1"/>
    <w:rsid w:val="001E226A"/>
    <w:rPr>
      <w:rFonts w:ascii="Courier New" w:hAnsi="Courier New" w:cs="Courier New" w:hint="default"/>
    </w:rPr>
  </w:style>
  <w:style w:type="character" w:customStyle="1" w:styleId="WW8Num8z2">
    <w:name w:val="WW8Num8z2"/>
    <w:rsid w:val="001E226A"/>
    <w:rPr>
      <w:rFonts w:ascii="Wingdings" w:hAnsi="Wingdings" w:cs="Wingdings" w:hint="default"/>
    </w:rPr>
  </w:style>
  <w:style w:type="character" w:customStyle="1" w:styleId="WW8Num9z0">
    <w:name w:val="WW8Num9z0"/>
    <w:rsid w:val="001E226A"/>
    <w:rPr>
      <w:rFonts w:ascii="Symbol" w:hAnsi="Symbol" w:cs="Symbol" w:hint="default"/>
    </w:rPr>
  </w:style>
  <w:style w:type="character" w:customStyle="1" w:styleId="WW8Num9z1">
    <w:name w:val="WW8Num9z1"/>
    <w:rsid w:val="001E226A"/>
    <w:rPr>
      <w:rFonts w:ascii="Courier New" w:hAnsi="Courier New" w:cs="Courier New" w:hint="default"/>
    </w:rPr>
  </w:style>
  <w:style w:type="character" w:customStyle="1" w:styleId="WW8Num9z2">
    <w:name w:val="WW8Num9z2"/>
    <w:rsid w:val="001E226A"/>
    <w:rPr>
      <w:rFonts w:ascii="Wingdings" w:hAnsi="Wingdings" w:cs="Wingdings" w:hint="default"/>
    </w:rPr>
  </w:style>
  <w:style w:type="character" w:customStyle="1" w:styleId="WW8Num10z0">
    <w:name w:val="WW8Num10z0"/>
    <w:rsid w:val="001E226A"/>
    <w:rPr>
      <w:rFonts w:hint="default"/>
    </w:rPr>
  </w:style>
  <w:style w:type="character" w:customStyle="1" w:styleId="WW8Num11z0">
    <w:name w:val="WW8Num11z0"/>
    <w:rsid w:val="001E226A"/>
    <w:rPr>
      <w:rFonts w:hint="default"/>
    </w:rPr>
  </w:style>
  <w:style w:type="character" w:customStyle="1" w:styleId="WW8Num12z0">
    <w:name w:val="WW8Num12z0"/>
    <w:rsid w:val="001E226A"/>
    <w:rPr>
      <w:rFonts w:hint="default"/>
    </w:rPr>
  </w:style>
  <w:style w:type="character" w:customStyle="1" w:styleId="WW8Num13z0">
    <w:name w:val="WW8Num13z0"/>
    <w:rsid w:val="001E226A"/>
    <w:rPr>
      <w:rFonts w:ascii="Symbol" w:hAnsi="Symbol" w:cs="Symbol" w:hint="default"/>
    </w:rPr>
  </w:style>
  <w:style w:type="character" w:customStyle="1" w:styleId="WW8Num13z1">
    <w:name w:val="WW8Num13z1"/>
    <w:rsid w:val="001E226A"/>
    <w:rPr>
      <w:rFonts w:ascii="Courier New" w:hAnsi="Courier New" w:cs="Courier New" w:hint="default"/>
    </w:rPr>
  </w:style>
  <w:style w:type="character" w:customStyle="1" w:styleId="WW8Num13z2">
    <w:name w:val="WW8Num13z2"/>
    <w:rsid w:val="001E226A"/>
    <w:rPr>
      <w:rFonts w:ascii="Wingdings" w:hAnsi="Wingdings" w:cs="Wingdings" w:hint="default"/>
    </w:rPr>
  </w:style>
  <w:style w:type="character" w:customStyle="1" w:styleId="WW8Num15z0">
    <w:name w:val="WW8Num15z0"/>
    <w:rsid w:val="001E226A"/>
    <w:rPr>
      <w:rFonts w:hint="default"/>
    </w:rPr>
  </w:style>
  <w:style w:type="character" w:customStyle="1" w:styleId="WW8Num17z0">
    <w:name w:val="WW8Num17z0"/>
    <w:rsid w:val="001E226A"/>
    <w:rPr>
      <w:rFonts w:hint="default"/>
    </w:rPr>
  </w:style>
  <w:style w:type="character" w:customStyle="1" w:styleId="WW8Num17z1">
    <w:name w:val="WW8Num17z1"/>
    <w:rsid w:val="001E226A"/>
    <w:rPr>
      <w:rFonts w:ascii="Symbol" w:hAnsi="Symbol" w:cs="Symbol" w:hint="default"/>
    </w:rPr>
  </w:style>
  <w:style w:type="character" w:customStyle="1" w:styleId="WW8Num18z0">
    <w:name w:val="WW8Num18z0"/>
    <w:rsid w:val="001E226A"/>
    <w:rPr>
      <w:rFonts w:hint="default"/>
    </w:rPr>
  </w:style>
  <w:style w:type="character" w:customStyle="1" w:styleId="WW8Num20z0">
    <w:name w:val="WW8Num20z0"/>
    <w:rsid w:val="001E226A"/>
    <w:rPr>
      <w:rFonts w:ascii="Symbol" w:hAnsi="Symbol" w:cs="Symbol" w:hint="default"/>
    </w:rPr>
  </w:style>
  <w:style w:type="character" w:customStyle="1" w:styleId="WW8Num20z1">
    <w:name w:val="WW8Num20z1"/>
    <w:rsid w:val="001E226A"/>
    <w:rPr>
      <w:rFonts w:ascii="Courier New" w:hAnsi="Courier New" w:cs="Courier New" w:hint="default"/>
    </w:rPr>
  </w:style>
  <w:style w:type="character" w:customStyle="1" w:styleId="WW8Num20z2">
    <w:name w:val="WW8Num20z2"/>
    <w:rsid w:val="001E226A"/>
    <w:rPr>
      <w:rFonts w:ascii="Wingdings" w:hAnsi="Wingdings" w:cs="Wingdings" w:hint="default"/>
    </w:rPr>
  </w:style>
  <w:style w:type="character" w:customStyle="1" w:styleId="WW8Num21z0">
    <w:name w:val="WW8Num21z0"/>
    <w:rsid w:val="001E226A"/>
    <w:rPr>
      <w:rFonts w:hint="default"/>
    </w:rPr>
  </w:style>
  <w:style w:type="character" w:customStyle="1" w:styleId="WW8Num22z0">
    <w:name w:val="WW8Num22z0"/>
    <w:rsid w:val="001E226A"/>
    <w:rPr>
      <w:rFonts w:hint="default"/>
    </w:rPr>
  </w:style>
  <w:style w:type="character" w:customStyle="1" w:styleId="WW8Num23z0">
    <w:name w:val="WW8Num23z0"/>
    <w:rsid w:val="001E226A"/>
    <w:rPr>
      <w:rFonts w:ascii="Symbol" w:hAnsi="Symbol" w:cs="Symbol" w:hint="default"/>
    </w:rPr>
  </w:style>
  <w:style w:type="character" w:customStyle="1" w:styleId="WW8Num23z1">
    <w:name w:val="WW8Num23z1"/>
    <w:rsid w:val="001E226A"/>
    <w:rPr>
      <w:rFonts w:ascii="Courier New" w:hAnsi="Courier New" w:cs="Courier New" w:hint="default"/>
    </w:rPr>
  </w:style>
  <w:style w:type="character" w:customStyle="1" w:styleId="WW8Num23z2">
    <w:name w:val="WW8Num23z2"/>
    <w:rsid w:val="001E226A"/>
    <w:rPr>
      <w:rFonts w:ascii="Wingdings" w:hAnsi="Wingdings" w:cs="Wingdings" w:hint="default"/>
    </w:rPr>
  </w:style>
  <w:style w:type="character" w:customStyle="1" w:styleId="WW8Num24z0">
    <w:name w:val="WW8Num24z0"/>
    <w:rsid w:val="001E226A"/>
    <w:rPr>
      <w:rFonts w:hint="default"/>
    </w:rPr>
  </w:style>
  <w:style w:type="character" w:customStyle="1" w:styleId="WW8Num26z0">
    <w:name w:val="WW8Num26z0"/>
    <w:rsid w:val="001E226A"/>
    <w:rPr>
      <w:rFonts w:hint="default"/>
    </w:rPr>
  </w:style>
  <w:style w:type="character" w:customStyle="1" w:styleId="21">
    <w:name w:val="Основной шрифт абзаца2"/>
    <w:rsid w:val="001E226A"/>
  </w:style>
  <w:style w:type="character" w:customStyle="1" w:styleId="a5">
    <w:name w:val="Нижний колонтитул Знак"/>
    <w:rsid w:val="001E226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sid w:val="001E226A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rsid w:val="001E226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rsid w:val="001E226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с отступом 3 Знак"/>
    <w:rsid w:val="001E226A"/>
    <w:rPr>
      <w:rFonts w:ascii="Times New Roman" w:eastAsia="Times New Roman" w:hAnsi="Times New Roman" w:cs="Times New Roman"/>
      <w:szCs w:val="24"/>
    </w:rPr>
  </w:style>
  <w:style w:type="character" w:styleId="a9">
    <w:name w:val="page number"/>
    <w:rsid w:val="001E226A"/>
  </w:style>
  <w:style w:type="character" w:customStyle="1" w:styleId="22">
    <w:name w:val="Основной текст с отступом 2 Знак"/>
    <w:rsid w:val="001E226A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1E226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1E226A"/>
  </w:style>
  <w:style w:type="character" w:customStyle="1" w:styleId="ab">
    <w:name w:val="Основной текст Знак"/>
    <w:rsid w:val="001E226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2">
    <w:name w:val="Основной текст Знак1"/>
    <w:rsid w:val="001E226A"/>
    <w:rPr>
      <w:sz w:val="24"/>
      <w:szCs w:val="24"/>
      <w:lang w:val="x-none" w:eastAsia="zh-CN"/>
    </w:rPr>
  </w:style>
  <w:style w:type="character" w:customStyle="1" w:styleId="13">
    <w:name w:val="Нижний колонтитул Знак1"/>
    <w:rsid w:val="001E226A"/>
    <w:rPr>
      <w:sz w:val="24"/>
      <w:szCs w:val="24"/>
      <w:lang w:eastAsia="zh-CN"/>
    </w:rPr>
  </w:style>
  <w:style w:type="character" w:customStyle="1" w:styleId="14">
    <w:name w:val="Текст выноски Знак1"/>
    <w:rsid w:val="001E226A"/>
    <w:rPr>
      <w:rFonts w:ascii="Tahoma" w:hAnsi="Tahoma" w:cs="Tahoma"/>
      <w:sz w:val="16"/>
      <w:szCs w:val="16"/>
      <w:lang w:eastAsia="zh-CN"/>
    </w:rPr>
  </w:style>
  <w:style w:type="character" w:customStyle="1" w:styleId="15">
    <w:name w:val="Основной текст с отступом Знак1"/>
    <w:rsid w:val="001E226A"/>
    <w:rPr>
      <w:sz w:val="24"/>
      <w:szCs w:val="24"/>
      <w:lang w:eastAsia="zh-CN"/>
    </w:rPr>
  </w:style>
  <w:style w:type="character" w:customStyle="1" w:styleId="16">
    <w:name w:val="Верхний колонтитул Знак1"/>
    <w:rsid w:val="001E226A"/>
    <w:rPr>
      <w:sz w:val="24"/>
      <w:szCs w:val="24"/>
      <w:lang w:eastAsia="zh-CN"/>
    </w:rPr>
  </w:style>
  <w:style w:type="paragraph" w:customStyle="1" w:styleId="Heading">
    <w:name w:val="Heading"/>
    <w:basedOn w:val="a"/>
    <w:next w:val="ac"/>
    <w:rsid w:val="001E22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ody Text"/>
    <w:basedOn w:val="a"/>
    <w:link w:val="23"/>
    <w:rsid w:val="001E226A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3">
    <w:name w:val="Основной текст Знак2"/>
    <w:basedOn w:val="a0"/>
    <w:link w:val="ac"/>
    <w:rsid w:val="001E226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List"/>
    <w:basedOn w:val="ac"/>
    <w:rsid w:val="001E226A"/>
    <w:rPr>
      <w:rFonts w:cs="Mangal"/>
    </w:rPr>
  </w:style>
  <w:style w:type="paragraph" w:styleId="ae">
    <w:name w:val="caption"/>
    <w:basedOn w:val="a"/>
    <w:qFormat/>
    <w:rsid w:val="001E22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E226A"/>
    <w:pPr>
      <w:suppressLineNumbers/>
    </w:pPr>
    <w:rPr>
      <w:rFonts w:cs="Times New Roman"/>
    </w:rPr>
  </w:style>
  <w:style w:type="paragraph" w:customStyle="1" w:styleId="24">
    <w:name w:val="Название объекта2"/>
    <w:basedOn w:val="a"/>
    <w:rsid w:val="001E22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a"/>
    <w:rsid w:val="001E226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link w:val="25"/>
    <w:rsid w:val="001E2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Нижний колонтитул Знак2"/>
    <w:basedOn w:val="a0"/>
    <w:link w:val="af"/>
    <w:rsid w:val="001E2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iiaiieoaeno2">
    <w:name w:val="Iniiaiie oaeno 2"/>
    <w:basedOn w:val="a"/>
    <w:rsid w:val="001E226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26"/>
    <w:rsid w:val="001E22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6">
    <w:name w:val="Текст выноски Знак2"/>
    <w:basedOn w:val="a0"/>
    <w:link w:val="af0"/>
    <w:rsid w:val="001E226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1E22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Знак Знак1 Знак"/>
    <w:basedOn w:val="a"/>
    <w:rsid w:val="001E22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Знак Знак Знак1 Знак"/>
    <w:basedOn w:val="a"/>
    <w:rsid w:val="001E22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27"/>
    <w:rsid w:val="001E226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Знак2"/>
    <w:basedOn w:val="a0"/>
    <w:link w:val="af1"/>
    <w:rsid w:val="001E2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E226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210">
    <w:name w:val="Основной текст с отступом 21"/>
    <w:basedOn w:val="a"/>
    <w:rsid w:val="001E22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E226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E226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2">
    <w:name w:val="header"/>
    <w:basedOn w:val="a"/>
    <w:link w:val="28"/>
    <w:rsid w:val="001E2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Верхний колонтитул Знак2"/>
    <w:basedOn w:val="a0"/>
    <w:link w:val="af2"/>
    <w:rsid w:val="001E2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аголовок1"/>
    <w:basedOn w:val="a"/>
    <w:next w:val="ac"/>
    <w:rsid w:val="001E22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a">
    <w:name w:val="Название объекта1"/>
    <w:basedOn w:val="a"/>
    <w:rsid w:val="001E226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1b">
    <w:name w:val="Указатель1"/>
    <w:basedOn w:val="a"/>
    <w:rsid w:val="001E226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af3">
    <w:name w:val="Содержимое таблицы"/>
    <w:basedOn w:val="a"/>
    <w:rsid w:val="001E226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 таблицы"/>
    <w:basedOn w:val="af3"/>
    <w:rsid w:val="001E226A"/>
    <w:pPr>
      <w:jc w:val="center"/>
    </w:pPr>
    <w:rPr>
      <w:b/>
      <w:bCs/>
    </w:rPr>
  </w:style>
  <w:style w:type="paragraph" w:customStyle="1" w:styleId="1c">
    <w:name w:val="Знак Знак Знак1"/>
    <w:basedOn w:val="a"/>
    <w:rsid w:val="001E226A"/>
    <w:pPr>
      <w:tabs>
        <w:tab w:val="left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rsid w:val="001E226A"/>
    <w:pPr>
      <w:widowControl w:val="0"/>
      <w:suppressLineNumbers/>
    </w:pPr>
  </w:style>
  <w:style w:type="paragraph" w:customStyle="1" w:styleId="TableHeading">
    <w:name w:val="Table Heading"/>
    <w:basedOn w:val="TableContents"/>
    <w:rsid w:val="001E226A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1E226A"/>
  </w:style>
  <w:style w:type="character" w:customStyle="1" w:styleId="41">
    <w:name w:val="Основной шрифт абзаца4"/>
    <w:rsid w:val="001E226A"/>
  </w:style>
  <w:style w:type="character" w:customStyle="1" w:styleId="51">
    <w:name w:val="Основной шрифт абзаца5"/>
    <w:rsid w:val="001E226A"/>
  </w:style>
  <w:style w:type="paragraph" w:customStyle="1" w:styleId="33">
    <w:name w:val="Название объекта3"/>
    <w:basedOn w:val="a"/>
    <w:rsid w:val="001E22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d">
    <w:name w:val="Обычная таблица1"/>
    <w:rsid w:val="001E22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Знак Знак Знак1"/>
    <w:basedOn w:val="a"/>
    <w:rsid w:val="001E226A"/>
    <w:pPr>
      <w:tabs>
        <w:tab w:val="left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Обычная таблица1"/>
    <w:rsid w:val="001E22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сновной шрифт абзаца5"/>
    <w:rsid w:val="001E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7768-098A-4735-8F3A-6449A14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2</cp:revision>
  <cp:lastPrinted>2024-02-14T04:00:00Z</cp:lastPrinted>
  <dcterms:created xsi:type="dcterms:W3CDTF">2024-03-26T05:01:00Z</dcterms:created>
  <dcterms:modified xsi:type="dcterms:W3CDTF">2024-03-26T05:01:00Z</dcterms:modified>
</cp:coreProperties>
</file>